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5" w:rsidRPr="00523C6D" w:rsidRDefault="004E3930" w:rsidP="00C62DEF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 w:rsidRPr="00523C6D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2AF3CBED" wp14:editId="65E30854">
            <wp:extent cx="2369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591">
        <w:rPr>
          <w:rFonts w:ascii="Arial" w:hAnsi="Arial" w:cs="Arial"/>
          <w:b/>
          <w:i w:val="0"/>
          <w:sz w:val="48"/>
        </w:rPr>
        <w:t xml:space="preserve">                          </w:t>
      </w:r>
    </w:p>
    <w:p w:rsidR="00796E37" w:rsidRDefault="00796E37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</w:p>
    <w:p w:rsidR="009802DA" w:rsidRPr="003D7591" w:rsidRDefault="00DE36F4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  <w:r w:rsidRPr="003D7591">
        <w:rPr>
          <w:rFonts w:ascii="Arial" w:hAnsi="Arial" w:cs="Arial"/>
          <w:b/>
          <w:i w:val="0"/>
          <w:color w:val="1F497D" w:themeColor="text2"/>
          <w:sz w:val="48"/>
        </w:rPr>
        <w:t>ПОЛОЖЕНИЕ</w:t>
      </w:r>
    </w:p>
    <w:p w:rsidR="009802DA" w:rsidRPr="003D7591" w:rsidRDefault="009802DA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32"/>
        </w:rPr>
      </w:pPr>
      <w:r w:rsidRPr="003D7591">
        <w:rPr>
          <w:rFonts w:ascii="Arial" w:hAnsi="Arial" w:cs="Arial"/>
          <w:b/>
          <w:color w:val="1F497D" w:themeColor="text2"/>
          <w:sz w:val="32"/>
        </w:rPr>
        <w:t xml:space="preserve">о конкурсе социальных проектов </w:t>
      </w:r>
    </w:p>
    <w:p w:rsidR="009802DA" w:rsidRPr="003D7591" w:rsidRDefault="00DE36F4" w:rsidP="001F36A6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44"/>
        </w:rPr>
      </w:pPr>
      <w:r w:rsidRPr="003D7591">
        <w:rPr>
          <w:rFonts w:ascii="Arial" w:hAnsi="Arial" w:cs="Arial"/>
          <w:b/>
          <w:color w:val="1F497D" w:themeColor="text2"/>
          <w:sz w:val="44"/>
        </w:rPr>
        <w:t>«</w:t>
      </w:r>
      <w:r w:rsidR="001E2583" w:rsidRPr="003D7591">
        <w:rPr>
          <w:rFonts w:ascii="Arial" w:hAnsi="Arial" w:cs="Arial"/>
          <w:b/>
          <w:color w:val="1F497D" w:themeColor="text2"/>
          <w:sz w:val="44"/>
        </w:rPr>
        <w:t>Активное поколение</w:t>
      </w:r>
      <w:r w:rsidR="001F36A6" w:rsidRPr="003D7591">
        <w:rPr>
          <w:rFonts w:ascii="Arial" w:hAnsi="Arial" w:cs="Arial"/>
          <w:b/>
          <w:color w:val="1F497D" w:themeColor="text2"/>
          <w:sz w:val="44"/>
        </w:rPr>
        <w:t>»</w:t>
      </w:r>
      <w:r w:rsidR="003D7591" w:rsidRPr="003D7591">
        <w:rPr>
          <w:rFonts w:ascii="Arial" w:hAnsi="Arial" w:cs="Arial"/>
          <w:b/>
          <w:i w:val="0"/>
          <w:noProof/>
          <w:color w:val="1F497D" w:themeColor="text2"/>
          <w:sz w:val="48"/>
        </w:rPr>
        <w:t xml:space="preserve"> </w:t>
      </w:r>
    </w:p>
    <w:p w:rsidR="00257673" w:rsidRPr="00523C6D" w:rsidRDefault="00257673" w:rsidP="00257673"/>
    <w:p w:rsidR="00F17E3A" w:rsidRPr="00523C6D" w:rsidRDefault="00285B20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285B20">
        <w:rPr>
          <w:szCs w:val="24"/>
        </w:rPr>
        <w:t>Пензенское областное отделение международного общественного фонда «Ро</w:t>
      </w:r>
      <w:r w:rsidRPr="00285B20">
        <w:rPr>
          <w:szCs w:val="24"/>
        </w:rPr>
        <w:t>с</w:t>
      </w:r>
      <w:r w:rsidRPr="00285B20">
        <w:rPr>
          <w:szCs w:val="24"/>
        </w:rPr>
        <w:t xml:space="preserve">сийский фонд мира» </w:t>
      </w:r>
      <w:r w:rsidR="00F17E3A" w:rsidRPr="00523C6D">
        <w:rPr>
          <w:szCs w:val="24"/>
        </w:rPr>
        <w:t xml:space="preserve">объявляет конкурс социальных проектов «Активное поколение» </w:t>
      </w:r>
      <w:r w:rsidR="00F17E3A" w:rsidRPr="00B059DD">
        <w:rPr>
          <w:b/>
          <w:szCs w:val="24"/>
        </w:rPr>
        <w:t xml:space="preserve">для некоммерческих организаций, </w:t>
      </w:r>
      <w:r w:rsidR="002C5585" w:rsidRPr="00B059DD">
        <w:rPr>
          <w:b/>
          <w:szCs w:val="24"/>
        </w:rPr>
        <w:t>государственных и муниципальных</w:t>
      </w:r>
      <w:r w:rsidR="003B1733" w:rsidRPr="00B059DD">
        <w:rPr>
          <w:b/>
          <w:szCs w:val="24"/>
        </w:rPr>
        <w:t xml:space="preserve"> учрежд</w:t>
      </w:r>
      <w:r w:rsidR="003B1733" w:rsidRPr="00B059DD">
        <w:rPr>
          <w:b/>
          <w:szCs w:val="24"/>
        </w:rPr>
        <w:t>е</w:t>
      </w:r>
      <w:r w:rsidR="003B1733" w:rsidRPr="00B059DD">
        <w:rPr>
          <w:b/>
          <w:szCs w:val="24"/>
        </w:rPr>
        <w:t>ний</w:t>
      </w:r>
      <w:r w:rsidR="002C5585" w:rsidRPr="00B059DD">
        <w:rPr>
          <w:b/>
          <w:szCs w:val="24"/>
        </w:rPr>
        <w:t xml:space="preserve"> </w:t>
      </w:r>
      <w:r w:rsidR="00F17E3A" w:rsidRPr="00B059DD">
        <w:rPr>
          <w:b/>
          <w:szCs w:val="24"/>
        </w:rPr>
        <w:t>и инициативных групп граждан</w:t>
      </w:r>
      <w:r w:rsidR="002C5585" w:rsidRPr="00523C6D">
        <w:rPr>
          <w:szCs w:val="24"/>
        </w:rPr>
        <w:t>.</w:t>
      </w:r>
    </w:p>
    <w:p w:rsidR="00D67C0A" w:rsidRDefault="00D67C0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Администрирование конкурса </w:t>
      </w:r>
      <w:r w:rsidR="008B72A7" w:rsidRPr="00523C6D">
        <w:rPr>
          <w:szCs w:val="24"/>
        </w:rPr>
        <w:t>по ПФО (</w:t>
      </w:r>
      <w:r w:rsidR="00695D75" w:rsidRPr="00523C6D">
        <w:rPr>
          <w:szCs w:val="24"/>
        </w:rPr>
        <w:t>Пензенская область</w:t>
      </w:r>
      <w:r w:rsidR="008B72A7" w:rsidRPr="00523C6D">
        <w:rPr>
          <w:szCs w:val="24"/>
        </w:rPr>
        <w:t xml:space="preserve">, </w:t>
      </w:r>
      <w:r w:rsidR="00E55AB7" w:rsidRPr="00523C6D">
        <w:rPr>
          <w:szCs w:val="24"/>
        </w:rPr>
        <w:t>Саратовская</w:t>
      </w:r>
      <w:r w:rsidR="008B72A7" w:rsidRPr="00523C6D">
        <w:rPr>
          <w:szCs w:val="24"/>
        </w:rPr>
        <w:t xml:space="preserve"> о</w:t>
      </w:r>
      <w:r w:rsidR="008B72A7" w:rsidRPr="00523C6D">
        <w:rPr>
          <w:szCs w:val="24"/>
        </w:rPr>
        <w:t>б</w:t>
      </w:r>
      <w:r w:rsidR="008B72A7" w:rsidRPr="00523C6D">
        <w:rPr>
          <w:szCs w:val="24"/>
        </w:rPr>
        <w:t xml:space="preserve">ласть, Республика </w:t>
      </w:r>
      <w:r w:rsidR="00E55AB7" w:rsidRPr="00523C6D">
        <w:rPr>
          <w:szCs w:val="24"/>
        </w:rPr>
        <w:t>Мордовия</w:t>
      </w:r>
      <w:r w:rsidR="00695D75" w:rsidRPr="00523C6D">
        <w:rPr>
          <w:szCs w:val="24"/>
        </w:rPr>
        <w:t>)</w:t>
      </w:r>
      <w:r w:rsidR="008B72A7" w:rsidRPr="00523C6D">
        <w:rPr>
          <w:szCs w:val="24"/>
        </w:rPr>
        <w:t xml:space="preserve">, </w:t>
      </w:r>
      <w:r w:rsidR="00FD791C" w:rsidRPr="00523C6D">
        <w:rPr>
          <w:szCs w:val="24"/>
        </w:rPr>
        <w:t>Ц</w:t>
      </w:r>
      <w:r w:rsidR="008B72A7" w:rsidRPr="00523C6D">
        <w:rPr>
          <w:szCs w:val="24"/>
        </w:rPr>
        <w:t>ФО (</w:t>
      </w:r>
      <w:r w:rsidR="00FD791C" w:rsidRPr="00523C6D">
        <w:rPr>
          <w:szCs w:val="24"/>
        </w:rPr>
        <w:t>Тамбовская</w:t>
      </w:r>
      <w:r w:rsidR="000041D2" w:rsidRPr="00523C6D">
        <w:rPr>
          <w:szCs w:val="24"/>
        </w:rPr>
        <w:t xml:space="preserve"> </w:t>
      </w:r>
      <w:r w:rsidR="008B72A7" w:rsidRPr="00523C6D">
        <w:rPr>
          <w:szCs w:val="24"/>
        </w:rPr>
        <w:t xml:space="preserve"> область, </w:t>
      </w:r>
      <w:r w:rsidR="00FD791C" w:rsidRPr="00523C6D">
        <w:rPr>
          <w:szCs w:val="24"/>
        </w:rPr>
        <w:t>Воронежская</w:t>
      </w:r>
      <w:r w:rsidR="008B72A7" w:rsidRPr="00523C6D">
        <w:rPr>
          <w:szCs w:val="24"/>
        </w:rPr>
        <w:t xml:space="preserve"> область</w:t>
      </w:r>
      <w:r w:rsidR="00FD791C" w:rsidRPr="00523C6D">
        <w:rPr>
          <w:szCs w:val="24"/>
        </w:rPr>
        <w:t>, Р</w:t>
      </w:r>
      <w:r w:rsidR="00FD791C" w:rsidRPr="00523C6D">
        <w:rPr>
          <w:szCs w:val="24"/>
        </w:rPr>
        <w:t>я</w:t>
      </w:r>
      <w:r w:rsidR="00FD791C" w:rsidRPr="00523C6D">
        <w:rPr>
          <w:szCs w:val="24"/>
        </w:rPr>
        <w:t>занская область, Липецкая область</w:t>
      </w:r>
      <w:r w:rsidR="00B059DD">
        <w:rPr>
          <w:szCs w:val="24"/>
        </w:rPr>
        <w:t>)</w:t>
      </w:r>
      <w:r w:rsidR="00CD2FA8">
        <w:rPr>
          <w:szCs w:val="24"/>
        </w:rPr>
        <w:t xml:space="preserve"> </w:t>
      </w:r>
      <w:r w:rsidR="008B72A7" w:rsidRPr="00523C6D">
        <w:rPr>
          <w:szCs w:val="24"/>
        </w:rPr>
        <w:t>о</w:t>
      </w:r>
      <w:r w:rsidRPr="00523C6D">
        <w:rPr>
          <w:szCs w:val="24"/>
        </w:rPr>
        <w:t>существляет</w:t>
      </w:r>
      <w:r w:rsidR="003255CE" w:rsidRPr="00523C6D">
        <w:rPr>
          <w:szCs w:val="24"/>
        </w:rPr>
        <w:t xml:space="preserve"> </w:t>
      </w:r>
      <w:r w:rsidR="00102873" w:rsidRPr="00102873">
        <w:rPr>
          <w:szCs w:val="24"/>
        </w:rPr>
        <w:t>Пензенское областное отделение международного общественного фонда «</w:t>
      </w:r>
      <w:proofErr w:type="gramStart"/>
      <w:r w:rsidR="00102873" w:rsidRPr="00102873">
        <w:rPr>
          <w:szCs w:val="24"/>
        </w:rPr>
        <w:t>Российский</w:t>
      </w:r>
      <w:proofErr w:type="gramEnd"/>
      <w:r w:rsidR="00102873" w:rsidRPr="00102873">
        <w:rPr>
          <w:szCs w:val="24"/>
        </w:rPr>
        <w:t xml:space="preserve"> фонд мира»</w:t>
      </w:r>
      <w:r w:rsidR="00102873">
        <w:rPr>
          <w:szCs w:val="24"/>
        </w:rPr>
        <w:t>.</w:t>
      </w:r>
    </w:p>
    <w:p w:rsidR="00594596" w:rsidRDefault="00594596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</w:p>
    <w:p w:rsidR="00B26943" w:rsidRPr="00523C6D" w:rsidRDefault="009802DA" w:rsidP="002300D2">
      <w:pPr>
        <w:spacing w:after="120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523C6D">
        <w:rPr>
          <w:rFonts w:ascii="Arial" w:hAnsi="Arial" w:cs="Arial"/>
          <w:b/>
          <w:sz w:val="24"/>
          <w:szCs w:val="24"/>
          <w:u w:val="single"/>
        </w:rPr>
        <w:t xml:space="preserve">ЦЕЛЬ КОНКУРСА </w:t>
      </w:r>
    </w:p>
    <w:p w:rsidR="009802DA" w:rsidRPr="00523C6D" w:rsidRDefault="004B2942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B2942">
        <w:rPr>
          <w:rFonts w:ascii="Arial" w:hAnsi="Arial" w:cs="Arial"/>
          <w:sz w:val="24"/>
          <w:szCs w:val="24"/>
        </w:rPr>
        <w:t>Поддержка, распространение и развитие практик организации заботы для старшего п</w:t>
      </w:r>
      <w:r w:rsidRPr="004B2942">
        <w:rPr>
          <w:rFonts w:ascii="Arial" w:hAnsi="Arial" w:cs="Arial"/>
          <w:sz w:val="24"/>
          <w:szCs w:val="24"/>
        </w:rPr>
        <w:t>о</w:t>
      </w:r>
      <w:r w:rsidRPr="004B2942">
        <w:rPr>
          <w:rFonts w:ascii="Arial" w:hAnsi="Arial" w:cs="Arial"/>
          <w:sz w:val="24"/>
          <w:szCs w:val="24"/>
        </w:rPr>
        <w:t>коления в местных сообществах</w:t>
      </w:r>
      <w:r>
        <w:rPr>
          <w:rFonts w:ascii="Arial" w:hAnsi="Arial" w:cs="Arial"/>
          <w:sz w:val="24"/>
          <w:szCs w:val="24"/>
        </w:rPr>
        <w:t>,</w:t>
      </w:r>
      <w:r w:rsidRPr="004B2942">
        <w:rPr>
          <w:rFonts w:ascii="Arial" w:hAnsi="Arial" w:cs="Arial"/>
          <w:sz w:val="24"/>
          <w:szCs w:val="24"/>
        </w:rPr>
        <w:t xml:space="preserve"> преимущественно в малых городах и селах</w:t>
      </w:r>
      <w:r w:rsidR="00DE36F4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>
      <w:pPr>
        <w:tabs>
          <w:tab w:val="left" w:pos="108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812298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</w:t>
      </w:r>
      <w:r w:rsidR="00D9282E" w:rsidRPr="00523C6D">
        <w:rPr>
          <w:rFonts w:ascii="Arial" w:hAnsi="Arial" w:cs="Arial"/>
        </w:rPr>
        <w:t xml:space="preserve">ОДДЕРЖИВАЮТСЯ ПРОЕКТЫ </w:t>
      </w:r>
      <w:r w:rsidRPr="00523C6D">
        <w:rPr>
          <w:rFonts w:ascii="Arial" w:hAnsi="Arial" w:cs="Arial"/>
        </w:rPr>
        <w:t>ПО СЛЕДУЮЩИМ НАПРА</w:t>
      </w:r>
      <w:r w:rsidRPr="00523C6D">
        <w:rPr>
          <w:rFonts w:ascii="Arial" w:hAnsi="Arial" w:cs="Arial"/>
        </w:rPr>
        <w:t>В</w:t>
      </w:r>
      <w:r w:rsidRPr="00523C6D">
        <w:rPr>
          <w:rFonts w:ascii="Arial" w:hAnsi="Arial" w:cs="Arial"/>
        </w:rPr>
        <w:t>ЛЕНИЯМ (</w:t>
      </w:r>
      <w:proofErr w:type="gramStart"/>
      <w:r w:rsidRPr="00523C6D">
        <w:rPr>
          <w:rFonts w:ascii="Arial" w:hAnsi="Arial" w:cs="Arial"/>
        </w:rPr>
        <w:t>но</w:t>
      </w:r>
      <w:proofErr w:type="gramEnd"/>
      <w:r w:rsidRPr="00523C6D">
        <w:rPr>
          <w:rFonts w:ascii="Arial" w:hAnsi="Arial" w:cs="Arial"/>
        </w:rPr>
        <w:t xml:space="preserve"> не ограничиваясь ими)</w:t>
      </w:r>
      <w:r w:rsidR="00DE36F4" w:rsidRPr="00523C6D">
        <w:rPr>
          <w:rFonts w:ascii="Arial" w:hAnsi="Arial" w:cs="Arial"/>
        </w:rPr>
        <w:t>:</w:t>
      </w:r>
      <w:r w:rsidR="000041D2" w:rsidRPr="00523C6D">
        <w:rPr>
          <w:rFonts w:ascii="Arial" w:hAnsi="Arial" w:cs="Arial"/>
        </w:rPr>
        <w:t xml:space="preserve">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социальных инноваций, практик и услуг в рамках формальной системы  заботы для пожилых людей в местных сообществах.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>Развитие неформальных форм заботы для пожилых людей в их ближайшем окруж</w:t>
      </w:r>
      <w:r w:rsidRPr="00D10A0C">
        <w:rPr>
          <w:rFonts w:ascii="Arial" w:hAnsi="Arial" w:cs="Arial"/>
          <w:sz w:val="24"/>
          <w:szCs w:val="24"/>
        </w:rPr>
        <w:t>е</w:t>
      </w:r>
      <w:r w:rsidRPr="00D10A0C">
        <w:rPr>
          <w:rFonts w:ascii="Arial" w:hAnsi="Arial" w:cs="Arial"/>
          <w:sz w:val="24"/>
          <w:szCs w:val="24"/>
        </w:rPr>
        <w:t>нии, организуемых при поддержке соседских сообществ и местной самоорганизации.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гражданских и добровольческих инициатив, направленных на социальную и профессиональную адаптацию пожилых людей.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>Развитие добровольчества среди людей старшего поколения. Привлечение объед</w:t>
      </w:r>
      <w:r w:rsidRPr="00D10A0C">
        <w:rPr>
          <w:rFonts w:ascii="Arial" w:hAnsi="Arial" w:cs="Arial"/>
          <w:sz w:val="24"/>
          <w:szCs w:val="24"/>
        </w:rPr>
        <w:t>и</w:t>
      </w:r>
      <w:r w:rsidRPr="00D10A0C">
        <w:rPr>
          <w:rFonts w:ascii="Arial" w:hAnsi="Arial" w:cs="Arial"/>
          <w:sz w:val="24"/>
          <w:szCs w:val="24"/>
        </w:rPr>
        <w:t>нений пожилых людей к решению социальных проблем местных сообществ, оказ</w:t>
      </w:r>
      <w:r w:rsidRPr="00D10A0C">
        <w:rPr>
          <w:rFonts w:ascii="Arial" w:hAnsi="Arial" w:cs="Arial"/>
          <w:sz w:val="24"/>
          <w:szCs w:val="24"/>
        </w:rPr>
        <w:t>а</w:t>
      </w:r>
      <w:r w:rsidRPr="00D10A0C">
        <w:rPr>
          <w:rFonts w:ascii="Arial" w:hAnsi="Arial" w:cs="Arial"/>
          <w:sz w:val="24"/>
          <w:szCs w:val="24"/>
        </w:rPr>
        <w:t>нию социальных услуг сверстникам и другим  целевым группам, нуждающимся в п</w:t>
      </w:r>
      <w:r w:rsidRPr="00D10A0C">
        <w:rPr>
          <w:rFonts w:ascii="Arial" w:hAnsi="Arial" w:cs="Arial"/>
          <w:sz w:val="24"/>
          <w:szCs w:val="24"/>
        </w:rPr>
        <w:t>о</w:t>
      </w:r>
      <w:r w:rsidRPr="00D10A0C">
        <w:rPr>
          <w:rFonts w:ascii="Arial" w:hAnsi="Arial" w:cs="Arial"/>
          <w:sz w:val="24"/>
          <w:szCs w:val="24"/>
        </w:rPr>
        <w:t xml:space="preserve">мощи. </w:t>
      </w:r>
    </w:p>
    <w:p w:rsidR="00A20BD8" w:rsidRPr="00523C6D" w:rsidRDefault="00A20BD8" w:rsidP="00A20BD8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добровольческих инициатив, направленных на повышение качества</w:t>
      </w:r>
      <w:r w:rsidR="002C5585" w:rsidRPr="00523C6D">
        <w:rPr>
          <w:rFonts w:ascii="Arial" w:hAnsi="Arial" w:cs="Arial"/>
          <w:sz w:val="24"/>
          <w:szCs w:val="24"/>
        </w:rPr>
        <w:t xml:space="preserve"> жизни</w:t>
      </w:r>
      <w:r w:rsidR="002C1015" w:rsidRPr="00523C6D">
        <w:rPr>
          <w:rFonts w:ascii="Arial" w:hAnsi="Arial" w:cs="Arial"/>
          <w:sz w:val="24"/>
          <w:szCs w:val="24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 xml:space="preserve">пожилых людей, находящихся в трудной жизненной ситуации.    </w:t>
      </w:r>
    </w:p>
    <w:p w:rsidR="00AD297E" w:rsidRPr="00523C6D" w:rsidRDefault="00AD297E" w:rsidP="00AD297E">
      <w:p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</w:p>
    <w:p w:rsidR="00707001" w:rsidRPr="00523C6D" w:rsidRDefault="00707001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ПРЕИМУЩЕСТВО БУДУ</w:t>
      </w:r>
      <w:r w:rsidR="00A25AB3" w:rsidRPr="00523C6D">
        <w:rPr>
          <w:rFonts w:ascii="Arial" w:hAnsi="Arial" w:cs="Arial"/>
        </w:rPr>
        <w:t>Т ИМЕТЬ ПРОЕКТЫ</w:t>
      </w:r>
      <w:r w:rsidR="00E43901" w:rsidRPr="00523C6D">
        <w:rPr>
          <w:rFonts w:ascii="Arial" w:hAnsi="Arial" w:cs="Arial"/>
        </w:rPr>
        <w:t>,</w:t>
      </w:r>
      <w:r w:rsidR="00A25AB3" w:rsidRPr="00523C6D">
        <w:rPr>
          <w:rFonts w:ascii="Arial" w:hAnsi="Arial" w:cs="Arial"/>
        </w:rPr>
        <w:t xml:space="preserve"> ОТВЕЧАЮЩИЕ СЛЕДУ</w:t>
      </w:r>
      <w:r w:rsidRPr="00523C6D">
        <w:rPr>
          <w:rFonts w:ascii="Arial" w:hAnsi="Arial" w:cs="Arial"/>
        </w:rPr>
        <w:t>ЮЩИМ ХАРАКТЕРИСТИКАМ</w:t>
      </w:r>
      <w:r w:rsidR="00E43901" w:rsidRPr="00523C6D">
        <w:rPr>
          <w:rFonts w:ascii="Arial" w:hAnsi="Arial" w:cs="Arial"/>
        </w:rPr>
        <w:t>:</w:t>
      </w:r>
      <w:r w:rsidRPr="00523C6D">
        <w:rPr>
          <w:rFonts w:ascii="Arial" w:hAnsi="Arial" w:cs="Arial"/>
        </w:rPr>
        <w:t xml:space="preserve"> 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предполагающие дальнейшее развитие</w:t>
      </w:r>
      <w:r w:rsidR="00E16FFA">
        <w:rPr>
          <w:rFonts w:ascii="Arial" w:hAnsi="Arial" w:cs="Arial"/>
          <w:sz w:val="24"/>
          <w:szCs w:val="24"/>
        </w:rPr>
        <w:t xml:space="preserve"> и устойчивость</w:t>
      </w:r>
      <w:r w:rsidR="00DE36F4" w:rsidRPr="00523C6D">
        <w:rPr>
          <w:rFonts w:ascii="Arial" w:hAnsi="Arial" w:cs="Arial"/>
          <w:sz w:val="24"/>
          <w:szCs w:val="24"/>
        </w:rPr>
        <w:t>;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предлагающие обучение различным навыкам и дальнейшее привл</w:t>
      </w:r>
      <w:r w:rsidR="00AD297E" w:rsidRPr="00523C6D">
        <w:rPr>
          <w:rFonts w:ascii="Arial" w:hAnsi="Arial" w:cs="Arial"/>
          <w:sz w:val="24"/>
          <w:szCs w:val="24"/>
        </w:rPr>
        <w:t>ечение людей старшего возраста</w:t>
      </w:r>
      <w:r w:rsidR="00DE36F4" w:rsidRPr="00523C6D">
        <w:rPr>
          <w:rFonts w:ascii="Arial" w:hAnsi="Arial" w:cs="Arial"/>
          <w:sz w:val="24"/>
          <w:szCs w:val="24"/>
        </w:rPr>
        <w:t xml:space="preserve"> к активному использованию и распространению этих навыков среди других представителей целевой группы; </w:t>
      </w:r>
    </w:p>
    <w:p w:rsidR="00DE36F4" w:rsidRPr="00523C6D" w:rsidRDefault="00956055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16FFA">
        <w:rPr>
          <w:rFonts w:ascii="Arial" w:hAnsi="Arial" w:cs="Arial"/>
          <w:sz w:val="24"/>
          <w:szCs w:val="24"/>
        </w:rPr>
        <w:t>роекты, направленные на достижение долгосрочного социального эффекта и ра</w:t>
      </w:r>
      <w:r w:rsidR="00E16FFA">
        <w:rPr>
          <w:rFonts w:ascii="Arial" w:hAnsi="Arial" w:cs="Arial"/>
          <w:sz w:val="24"/>
          <w:szCs w:val="24"/>
        </w:rPr>
        <w:t>з</w:t>
      </w:r>
      <w:r w:rsidR="00E16FFA">
        <w:rPr>
          <w:rFonts w:ascii="Arial" w:hAnsi="Arial" w:cs="Arial"/>
          <w:sz w:val="24"/>
          <w:szCs w:val="24"/>
        </w:rPr>
        <w:t>витие новых  видов социальных услуг через активное участие пожилых людей</w:t>
      </w:r>
      <w:r w:rsidR="00AD297E" w:rsidRPr="00523C6D">
        <w:rPr>
          <w:rFonts w:ascii="Arial" w:hAnsi="Arial" w:cs="Arial"/>
          <w:sz w:val="24"/>
          <w:szCs w:val="24"/>
        </w:rPr>
        <w:t>;</w:t>
      </w:r>
    </w:p>
    <w:p w:rsidR="003255CE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3255CE" w:rsidRPr="00523C6D">
        <w:rPr>
          <w:rFonts w:ascii="Arial" w:hAnsi="Arial" w:cs="Arial"/>
          <w:sz w:val="24"/>
          <w:szCs w:val="24"/>
        </w:rPr>
        <w:t>роекты, реализующиеся на территориях малых городов</w:t>
      </w:r>
      <w:r w:rsidR="00705328" w:rsidRPr="00523C6D">
        <w:rPr>
          <w:rFonts w:ascii="Arial" w:hAnsi="Arial" w:cs="Arial"/>
          <w:sz w:val="24"/>
          <w:szCs w:val="24"/>
        </w:rPr>
        <w:t xml:space="preserve"> </w:t>
      </w:r>
      <w:r w:rsidR="003255CE" w:rsidRPr="00523C6D">
        <w:rPr>
          <w:rFonts w:ascii="Arial" w:hAnsi="Arial" w:cs="Arial"/>
          <w:sz w:val="24"/>
          <w:szCs w:val="24"/>
        </w:rPr>
        <w:t>и сельских районов</w:t>
      </w:r>
      <w:r w:rsidR="004256E7" w:rsidRPr="00523C6D">
        <w:rPr>
          <w:rFonts w:ascii="Arial" w:hAnsi="Arial" w:cs="Arial"/>
          <w:sz w:val="24"/>
          <w:szCs w:val="24"/>
        </w:rPr>
        <w:t>;</w:t>
      </w:r>
    </w:p>
    <w:p w:rsidR="00B158C9" w:rsidRPr="00523C6D" w:rsidRDefault="004256E7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lastRenderedPageBreak/>
        <w:t>п</w:t>
      </w:r>
      <w:r w:rsidR="00B158C9" w:rsidRPr="00523C6D">
        <w:rPr>
          <w:rFonts w:ascii="Arial" w:hAnsi="Arial" w:cs="Arial"/>
          <w:sz w:val="24"/>
          <w:szCs w:val="24"/>
        </w:rPr>
        <w:t>роекты, развивающие</w:t>
      </w:r>
      <w:r w:rsidR="00671235" w:rsidRPr="00523C6D">
        <w:rPr>
          <w:rFonts w:ascii="Arial" w:hAnsi="Arial" w:cs="Arial"/>
          <w:sz w:val="24"/>
          <w:szCs w:val="24"/>
        </w:rPr>
        <w:t xml:space="preserve"> добровольческие объединения</w:t>
      </w:r>
      <w:r w:rsidR="00B158C9" w:rsidRPr="00523C6D">
        <w:rPr>
          <w:rFonts w:ascii="Arial" w:hAnsi="Arial" w:cs="Arial"/>
          <w:sz w:val="24"/>
          <w:szCs w:val="24"/>
        </w:rPr>
        <w:t xml:space="preserve"> </w:t>
      </w:r>
      <w:r w:rsidR="00671235" w:rsidRPr="00523C6D">
        <w:rPr>
          <w:rFonts w:ascii="Arial" w:hAnsi="Arial" w:cs="Arial"/>
          <w:sz w:val="24"/>
          <w:szCs w:val="24"/>
        </w:rPr>
        <w:t>по повышению качества жи</w:t>
      </w:r>
      <w:r w:rsidR="00671235" w:rsidRPr="00523C6D">
        <w:rPr>
          <w:rFonts w:ascii="Arial" w:hAnsi="Arial" w:cs="Arial"/>
          <w:sz w:val="24"/>
          <w:szCs w:val="24"/>
        </w:rPr>
        <w:t>з</w:t>
      </w:r>
      <w:r w:rsidR="00671235" w:rsidRPr="00523C6D">
        <w:rPr>
          <w:rFonts w:ascii="Arial" w:hAnsi="Arial" w:cs="Arial"/>
          <w:sz w:val="24"/>
          <w:szCs w:val="24"/>
        </w:rPr>
        <w:t xml:space="preserve">ни пожилых людей, активно вовлекающие в этот процесс </w:t>
      </w:r>
      <w:r w:rsidR="00B158C9" w:rsidRPr="00523C6D">
        <w:rPr>
          <w:rFonts w:ascii="Arial" w:hAnsi="Arial" w:cs="Arial"/>
          <w:sz w:val="24"/>
          <w:szCs w:val="24"/>
        </w:rPr>
        <w:t>п</w:t>
      </w:r>
      <w:r w:rsidR="00671235" w:rsidRPr="00523C6D">
        <w:rPr>
          <w:rFonts w:ascii="Arial" w:hAnsi="Arial" w:cs="Arial"/>
          <w:sz w:val="24"/>
          <w:szCs w:val="24"/>
        </w:rPr>
        <w:t xml:space="preserve">редставителей местных сообществ, </w:t>
      </w:r>
      <w:r w:rsidR="00C04307" w:rsidRPr="00523C6D">
        <w:rPr>
          <w:rFonts w:ascii="Arial" w:hAnsi="Arial" w:cs="Arial"/>
          <w:sz w:val="24"/>
          <w:szCs w:val="24"/>
        </w:rPr>
        <w:t xml:space="preserve">имеющие результаты и </w:t>
      </w:r>
      <w:r w:rsidR="00671235" w:rsidRPr="00523C6D">
        <w:rPr>
          <w:rFonts w:ascii="Arial" w:hAnsi="Arial" w:cs="Arial"/>
          <w:sz w:val="24"/>
          <w:szCs w:val="24"/>
        </w:rPr>
        <w:t>ведущие систем</w:t>
      </w:r>
      <w:r w:rsidRPr="00523C6D">
        <w:rPr>
          <w:rFonts w:ascii="Arial" w:hAnsi="Arial" w:cs="Arial"/>
          <w:sz w:val="24"/>
          <w:szCs w:val="24"/>
        </w:rPr>
        <w:t>ную работу в данном направл</w:t>
      </w:r>
      <w:r w:rsidRPr="00523C6D">
        <w:rPr>
          <w:rFonts w:ascii="Arial" w:hAnsi="Arial" w:cs="Arial"/>
          <w:sz w:val="24"/>
          <w:szCs w:val="24"/>
        </w:rPr>
        <w:t>е</w:t>
      </w:r>
      <w:r w:rsidRPr="00523C6D">
        <w:rPr>
          <w:rFonts w:ascii="Arial" w:hAnsi="Arial" w:cs="Arial"/>
          <w:sz w:val="24"/>
          <w:szCs w:val="24"/>
        </w:rPr>
        <w:t>нии.</w:t>
      </w:r>
      <w:r w:rsidR="006B37E3" w:rsidRPr="00523C6D">
        <w:rPr>
          <w:rFonts w:ascii="Arial" w:hAnsi="Arial" w:cs="Arial"/>
          <w:sz w:val="24"/>
          <w:szCs w:val="24"/>
        </w:rPr>
        <w:t>*</w:t>
      </w:r>
    </w:p>
    <w:p w:rsidR="003D10E2" w:rsidRPr="00523C6D" w:rsidRDefault="003D10E2" w:rsidP="003D10E2">
      <w:pPr>
        <w:spacing w:after="60" w:line="24" w:lineRule="atLeast"/>
        <w:ind w:left="360" w:firstLine="0"/>
        <w:jc w:val="both"/>
        <w:rPr>
          <w:rFonts w:ascii="Arial" w:hAnsi="Arial" w:cs="Arial"/>
        </w:rPr>
      </w:pPr>
    </w:p>
    <w:p w:rsidR="003D10E2" w:rsidRPr="00523C6D" w:rsidRDefault="006B37E3" w:rsidP="006B37E3">
      <w:pPr>
        <w:spacing w:after="60" w:line="24" w:lineRule="atLeast"/>
        <w:ind w:left="360"/>
        <w:jc w:val="both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* </w:t>
      </w:r>
      <w:r w:rsidR="003D10E2" w:rsidRPr="00956055">
        <w:rPr>
          <w:rFonts w:ascii="Arial" w:hAnsi="Arial" w:cs="Arial"/>
          <w:b/>
        </w:rPr>
        <w:t>Примечание:</w:t>
      </w:r>
      <w:r w:rsidR="003D10E2" w:rsidRPr="00523C6D">
        <w:rPr>
          <w:rFonts w:ascii="Arial" w:hAnsi="Arial" w:cs="Arial"/>
        </w:rPr>
        <w:t xml:space="preserve"> всем проектам-победителям конкурса «Активное поколение», которые включают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в том числе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добровольческую деятельность, будет предложено участие в фо</w:t>
      </w:r>
      <w:r w:rsidR="003D10E2" w:rsidRPr="00523C6D">
        <w:rPr>
          <w:rFonts w:ascii="Arial" w:hAnsi="Arial" w:cs="Arial"/>
        </w:rPr>
        <w:t>р</w:t>
      </w:r>
      <w:r w:rsidR="003D10E2" w:rsidRPr="00523C6D">
        <w:rPr>
          <w:rFonts w:ascii="Arial" w:hAnsi="Arial" w:cs="Arial"/>
        </w:rPr>
        <w:t xml:space="preserve">мировании системы учета добровольцев </w:t>
      </w:r>
      <w:proofErr w:type="gramStart"/>
      <w:r w:rsidR="003D10E2" w:rsidRPr="00523C6D">
        <w:rPr>
          <w:rFonts w:ascii="Arial" w:hAnsi="Arial" w:cs="Arial"/>
        </w:rPr>
        <w:t>на</w:t>
      </w:r>
      <w:proofErr w:type="gramEnd"/>
      <w:r w:rsidR="003D10E2" w:rsidRPr="00523C6D">
        <w:rPr>
          <w:rFonts w:ascii="Arial" w:hAnsi="Arial" w:cs="Arial"/>
        </w:rPr>
        <w:t xml:space="preserve"> единой интернет-платформе по факту оказа</w:t>
      </w:r>
      <w:r w:rsidR="003D10E2" w:rsidRPr="00523C6D">
        <w:rPr>
          <w:rFonts w:ascii="Arial" w:hAnsi="Arial" w:cs="Arial"/>
        </w:rPr>
        <w:t>н</w:t>
      </w:r>
      <w:r w:rsidR="003D10E2" w:rsidRPr="00523C6D">
        <w:rPr>
          <w:rFonts w:ascii="Arial" w:hAnsi="Arial" w:cs="Arial"/>
        </w:rPr>
        <w:t>ных услуг.</w:t>
      </w:r>
      <w:r w:rsidR="00F81109" w:rsidRPr="00523C6D">
        <w:rPr>
          <w:rFonts w:ascii="Arial" w:hAnsi="Arial" w:cs="Arial"/>
        </w:rPr>
        <w:t xml:space="preserve"> </w:t>
      </w:r>
    </w:p>
    <w:p w:rsidR="00C9014E" w:rsidRPr="00523C6D" w:rsidRDefault="00C9014E" w:rsidP="00C9014E">
      <w:pPr>
        <w:spacing w:after="60" w:line="24" w:lineRule="atLeas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УЧАСТНИКИ КОНКУРСА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D67C0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К участию в конкурсе приглашаются</w:t>
      </w:r>
      <w:r w:rsidR="004256E7" w:rsidRPr="00523C6D">
        <w:rPr>
          <w:rFonts w:ascii="Arial" w:hAnsi="Arial" w:cs="Arial"/>
          <w:b/>
          <w:color w:val="auto"/>
          <w:u w:val="single"/>
        </w:rPr>
        <w:t>: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некоммерческие организации, зарегистрированные в соответствии с законодател</w:t>
      </w:r>
      <w:r w:rsidRPr="00523C6D">
        <w:rPr>
          <w:rFonts w:ascii="Arial" w:hAnsi="Arial" w:cs="Arial"/>
          <w:sz w:val="24"/>
          <w:szCs w:val="24"/>
        </w:rPr>
        <w:t>ь</w:t>
      </w:r>
      <w:r w:rsidRPr="00523C6D">
        <w:rPr>
          <w:rFonts w:ascii="Arial" w:hAnsi="Arial" w:cs="Arial"/>
          <w:sz w:val="24"/>
          <w:szCs w:val="24"/>
        </w:rPr>
        <w:t>ством РФ, осуществляющие свою деятельность на территории проведения конкурса, имеющие опыт работы с целевой группой проекта;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государственные и муниципальные учреждения, осуществляющие свою деятел</w:t>
      </w:r>
      <w:r w:rsidRPr="00523C6D">
        <w:rPr>
          <w:rFonts w:ascii="Arial" w:hAnsi="Arial" w:cs="Arial"/>
          <w:sz w:val="24"/>
          <w:szCs w:val="24"/>
        </w:rPr>
        <w:t>ь</w:t>
      </w:r>
      <w:r w:rsidRPr="00523C6D">
        <w:rPr>
          <w:rFonts w:ascii="Arial" w:hAnsi="Arial" w:cs="Arial"/>
          <w:sz w:val="24"/>
          <w:szCs w:val="24"/>
        </w:rPr>
        <w:t xml:space="preserve">ность на территории проведения конкурса; </w:t>
      </w:r>
    </w:p>
    <w:p w:rsidR="00C16297" w:rsidRPr="00523C6D" w:rsidRDefault="00C16297" w:rsidP="001B76CD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инициативные группы граждан (группы от трех и более человек)</w:t>
      </w:r>
      <w:r w:rsidR="00782257" w:rsidRPr="00523C6D">
        <w:rPr>
          <w:rFonts w:ascii="Arial" w:hAnsi="Arial" w:cs="Arial"/>
          <w:sz w:val="24"/>
          <w:szCs w:val="24"/>
        </w:rPr>
        <w:t>,</w:t>
      </w:r>
      <w:r w:rsidR="008B72A7" w:rsidRPr="00523C6D">
        <w:rPr>
          <w:rFonts w:ascii="Arial" w:hAnsi="Arial" w:cs="Arial"/>
          <w:sz w:val="24"/>
          <w:szCs w:val="24"/>
        </w:rPr>
        <w:t xml:space="preserve"> </w:t>
      </w:r>
      <w:r w:rsidR="00787267" w:rsidRPr="00523C6D">
        <w:rPr>
          <w:rFonts w:ascii="Arial" w:hAnsi="Arial" w:cs="Arial"/>
          <w:sz w:val="24"/>
          <w:szCs w:val="24"/>
        </w:rPr>
        <w:t>в т</w:t>
      </w:r>
      <w:r w:rsidR="00782257" w:rsidRPr="00523C6D">
        <w:rPr>
          <w:rFonts w:ascii="Arial" w:hAnsi="Arial" w:cs="Arial"/>
          <w:sz w:val="24"/>
          <w:szCs w:val="24"/>
        </w:rPr>
        <w:t xml:space="preserve">ом </w:t>
      </w:r>
      <w:r w:rsidR="00787267" w:rsidRPr="00523C6D">
        <w:rPr>
          <w:rFonts w:ascii="Arial" w:hAnsi="Arial" w:cs="Arial"/>
          <w:sz w:val="24"/>
          <w:szCs w:val="24"/>
        </w:rPr>
        <w:t>ч</w:t>
      </w:r>
      <w:r w:rsidR="00782257" w:rsidRPr="00523C6D">
        <w:rPr>
          <w:rFonts w:ascii="Arial" w:hAnsi="Arial" w:cs="Arial"/>
          <w:sz w:val="24"/>
          <w:szCs w:val="24"/>
        </w:rPr>
        <w:t>исле</w:t>
      </w:r>
      <w:r w:rsidR="00787267" w:rsidRPr="00523C6D">
        <w:rPr>
          <w:rFonts w:ascii="Arial" w:hAnsi="Arial" w:cs="Arial"/>
          <w:sz w:val="24"/>
          <w:szCs w:val="24"/>
        </w:rPr>
        <w:t xml:space="preserve"> общ</w:t>
      </w:r>
      <w:r w:rsidR="00782257" w:rsidRPr="00523C6D">
        <w:rPr>
          <w:rFonts w:ascii="Arial" w:hAnsi="Arial" w:cs="Arial"/>
          <w:sz w:val="24"/>
          <w:szCs w:val="24"/>
        </w:rPr>
        <w:t>е</w:t>
      </w:r>
      <w:r w:rsidR="00782257" w:rsidRPr="00523C6D">
        <w:rPr>
          <w:rFonts w:ascii="Arial" w:hAnsi="Arial" w:cs="Arial"/>
          <w:sz w:val="24"/>
          <w:szCs w:val="24"/>
        </w:rPr>
        <w:t xml:space="preserve">ственные </w:t>
      </w:r>
      <w:r w:rsidR="00787267" w:rsidRPr="00523C6D">
        <w:rPr>
          <w:rFonts w:ascii="Arial" w:hAnsi="Arial" w:cs="Arial"/>
          <w:sz w:val="24"/>
          <w:szCs w:val="24"/>
        </w:rPr>
        <w:t xml:space="preserve">советы, </w:t>
      </w:r>
      <w:r w:rsidR="00AA0C61">
        <w:rPr>
          <w:rFonts w:ascii="Arial" w:hAnsi="Arial" w:cs="Arial"/>
          <w:sz w:val="24"/>
          <w:szCs w:val="24"/>
        </w:rPr>
        <w:t xml:space="preserve">органы </w:t>
      </w:r>
      <w:r w:rsidR="00782257" w:rsidRPr="00523C6D">
        <w:rPr>
          <w:rFonts w:ascii="Arial" w:hAnsi="Arial" w:cs="Arial"/>
          <w:sz w:val="24"/>
          <w:szCs w:val="24"/>
        </w:rPr>
        <w:t xml:space="preserve">ТОС </w:t>
      </w:r>
      <w:r w:rsidR="00787267" w:rsidRPr="00523C6D">
        <w:rPr>
          <w:rFonts w:ascii="Arial" w:hAnsi="Arial" w:cs="Arial"/>
          <w:sz w:val="24"/>
          <w:szCs w:val="24"/>
        </w:rPr>
        <w:t>и др</w:t>
      </w:r>
      <w:r w:rsidR="00782257" w:rsidRPr="00523C6D">
        <w:rPr>
          <w:rFonts w:ascii="Arial" w:hAnsi="Arial" w:cs="Arial"/>
          <w:sz w:val="24"/>
          <w:szCs w:val="24"/>
        </w:rPr>
        <w:t xml:space="preserve">угие </w:t>
      </w:r>
      <w:r w:rsidR="00787267" w:rsidRPr="00523C6D">
        <w:rPr>
          <w:rFonts w:ascii="Arial" w:hAnsi="Arial" w:cs="Arial"/>
          <w:sz w:val="24"/>
          <w:szCs w:val="24"/>
        </w:rPr>
        <w:t>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>объединения</w:t>
      </w:r>
      <w:r w:rsidR="00AA0C61">
        <w:rPr>
          <w:rFonts w:ascii="Arial" w:hAnsi="Arial" w:cs="Arial"/>
          <w:sz w:val="24"/>
          <w:szCs w:val="24"/>
        </w:rPr>
        <w:t xml:space="preserve"> без образов</w:t>
      </w:r>
      <w:r w:rsidR="00AA0C61">
        <w:rPr>
          <w:rFonts w:ascii="Arial" w:hAnsi="Arial" w:cs="Arial"/>
          <w:sz w:val="24"/>
          <w:szCs w:val="24"/>
        </w:rPr>
        <w:t>а</w:t>
      </w:r>
      <w:r w:rsidR="00AA0C61">
        <w:rPr>
          <w:rFonts w:ascii="Arial" w:hAnsi="Arial" w:cs="Arial"/>
          <w:sz w:val="24"/>
          <w:szCs w:val="24"/>
        </w:rPr>
        <w:t>ния юридического лица</w:t>
      </w:r>
      <w:r w:rsidR="00782257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В конку</w:t>
      </w:r>
      <w:r w:rsidR="004256E7" w:rsidRPr="00523C6D">
        <w:rPr>
          <w:rFonts w:ascii="Arial" w:hAnsi="Arial" w:cs="Arial"/>
          <w:b/>
          <w:color w:val="auto"/>
          <w:u w:val="single"/>
        </w:rPr>
        <w:t>рсе не могут принимать участие: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политические партии и движения;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религиозные организации;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профсоюзы</w:t>
      </w:r>
      <w:r w:rsidR="00782257"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органы</w:t>
      </w:r>
      <w:r w:rsidR="00D9282E" w:rsidRPr="00523C6D">
        <w:rPr>
          <w:rFonts w:ascii="Arial" w:hAnsi="Arial" w:cs="Arial"/>
          <w:sz w:val="24"/>
          <w:szCs w:val="24"/>
        </w:rPr>
        <w:t xml:space="preserve"> местного самоуправления и государственной власти</w:t>
      </w:r>
      <w:r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коммерческие организации;</w:t>
      </w:r>
    </w:p>
    <w:p w:rsidR="003A15BC" w:rsidRPr="00523C6D" w:rsidRDefault="009802DA" w:rsidP="001B76C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иностранные организации и их структурные подразделения.</w:t>
      </w:r>
    </w:p>
    <w:p w:rsidR="00F46736" w:rsidRPr="00523C6D" w:rsidRDefault="00F46736" w:rsidP="00F46736">
      <w:pPr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4256E7" w:rsidP="00094B21">
      <w:pPr>
        <w:pStyle w:val="1"/>
        <w:numPr>
          <w:ilvl w:val="0"/>
          <w:numId w:val="1"/>
        </w:numPr>
        <w:spacing w:before="100" w:after="120"/>
        <w:ind w:left="431" w:hanging="431"/>
        <w:rPr>
          <w:rFonts w:ascii="Arial" w:hAnsi="Arial" w:cs="Arial"/>
        </w:rPr>
      </w:pPr>
      <w:r w:rsidRPr="00523C6D">
        <w:rPr>
          <w:rFonts w:ascii="Arial" w:hAnsi="Arial" w:cs="Arial"/>
        </w:rPr>
        <w:t>ПОРЯДОК И</w:t>
      </w:r>
      <w:r w:rsidR="00EB2239" w:rsidRPr="00523C6D">
        <w:rPr>
          <w:rFonts w:ascii="Arial" w:hAnsi="Arial" w:cs="Arial"/>
        </w:rPr>
        <w:t xml:space="preserve"> </w:t>
      </w:r>
      <w:r w:rsidR="009802DA" w:rsidRPr="00523C6D">
        <w:rPr>
          <w:rFonts w:ascii="Arial" w:hAnsi="Arial" w:cs="Arial"/>
        </w:rPr>
        <w:t>СРОКИ ПРОВЕДЕНИЯ КОНКУРСА</w:t>
      </w:r>
      <w:r w:rsidR="00CE26B9" w:rsidRPr="00523C6D">
        <w:rPr>
          <w:rFonts w:ascii="Arial" w:hAnsi="Arial" w:cs="Arial"/>
        </w:rPr>
        <w:t>. СРОКИ РЕАЛИЗАЦИИ ПРОЕКТОВ</w:t>
      </w:r>
      <w:r w:rsidR="00B26943" w:rsidRPr="00523C6D">
        <w:rPr>
          <w:rFonts w:ascii="Arial" w:hAnsi="Arial" w:cs="Arial"/>
        </w:rPr>
        <w:t xml:space="preserve"> </w:t>
      </w:r>
    </w:p>
    <w:p w:rsidR="003D7591" w:rsidRDefault="003D7591" w:rsidP="004256E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46736" w:rsidRPr="00523C6D" w:rsidRDefault="00D67C0A" w:rsidP="004256E7">
      <w:pPr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Заявки </w:t>
      </w:r>
      <w:r w:rsidR="0029450B" w:rsidRPr="00523C6D">
        <w:rPr>
          <w:rFonts w:ascii="Arial" w:hAnsi="Arial" w:cs="Arial"/>
          <w:b/>
          <w:sz w:val="24"/>
          <w:szCs w:val="24"/>
        </w:rPr>
        <w:t xml:space="preserve">на конкурс </w:t>
      </w:r>
      <w:r w:rsidR="00432F6B" w:rsidRPr="00523C6D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3D7591">
        <w:rPr>
          <w:rFonts w:ascii="Arial" w:hAnsi="Arial" w:cs="Arial"/>
          <w:b/>
          <w:sz w:val="24"/>
          <w:szCs w:val="24"/>
        </w:rPr>
        <w:t>до</w:t>
      </w:r>
      <w:r w:rsidR="00F02241" w:rsidRPr="003D7591">
        <w:rPr>
          <w:rFonts w:ascii="Arial" w:hAnsi="Arial" w:cs="Arial"/>
          <w:b/>
          <w:sz w:val="24"/>
          <w:szCs w:val="24"/>
        </w:rPr>
        <w:t xml:space="preserve"> </w:t>
      </w:r>
      <w:r w:rsidR="00B65464" w:rsidRPr="00B65464">
        <w:rPr>
          <w:rFonts w:ascii="Arial" w:hAnsi="Arial" w:cs="Arial"/>
          <w:b/>
          <w:sz w:val="24"/>
          <w:szCs w:val="24"/>
          <w:u w:val="single"/>
        </w:rPr>
        <w:t>08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6F48">
        <w:rPr>
          <w:rFonts w:ascii="Arial" w:hAnsi="Arial" w:cs="Arial"/>
          <w:b/>
          <w:sz w:val="24"/>
          <w:szCs w:val="24"/>
          <w:u w:val="single"/>
        </w:rPr>
        <w:t>октября</w:t>
      </w:r>
      <w:r w:rsidR="00EA5DDC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2304D2">
        <w:rPr>
          <w:rFonts w:ascii="Arial" w:hAnsi="Arial" w:cs="Arial"/>
          <w:b/>
          <w:sz w:val="24"/>
          <w:szCs w:val="24"/>
          <w:u w:val="single"/>
        </w:rPr>
        <w:t>9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="001F3A51">
        <w:rPr>
          <w:rFonts w:ascii="Arial" w:hAnsi="Arial" w:cs="Arial"/>
          <w:b/>
          <w:sz w:val="24"/>
          <w:szCs w:val="24"/>
          <w:u w:val="single"/>
        </w:rPr>
        <w:t xml:space="preserve"> (включительно)</w:t>
      </w:r>
      <w:r w:rsidRPr="00523C6D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ED9" w:rsidRPr="00523C6D" w:rsidRDefault="00057EE4" w:rsidP="00AF0936">
      <w:pPr>
        <w:pStyle w:val="ab"/>
        <w:spacing w:before="120" w:after="0"/>
        <w:jc w:val="both"/>
        <w:rPr>
          <w:rFonts w:ascii="Arial" w:hAnsi="Arial" w:cs="Arial"/>
          <w:i w:val="0"/>
          <w:iCs w:val="0"/>
        </w:rPr>
      </w:pPr>
      <w:r w:rsidRPr="00523C6D">
        <w:rPr>
          <w:rFonts w:ascii="Arial" w:hAnsi="Arial" w:cs="Arial"/>
          <w:i w:val="0"/>
          <w:iCs w:val="0"/>
        </w:rPr>
        <w:t xml:space="preserve">Заявки, подготовленные в соответствии с требованиями настоящего </w:t>
      </w:r>
      <w:r w:rsidR="004256E7" w:rsidRPr="00523C6D">
        <w:rPr>
          <w:rFonts w:ascii="Arial" w:hAnsi="Arial" w:cs="Arial"/>
          <w:i w:val="0"/>
          <w:iCs w:val="0"/>
        </w:rPr>
        <w:t>Положения</w:t>
      </w:r>
      <w:r w:rsidR="003D5FFB" w:rsidRPr="00523C6D">
        <w:rPr>
          <w:rFonts w:ascii="Arial" w:hAnsi="Arial" w:cs="Arial"/>
          <w:i w:val="0"/>
          <w:iCs w:val="0"/>
        </w:rPr>
        <w:t xml:space="preserve">, </w:t>
      </w:r>
      <w:r w:rsidRPr="00523C6D">
        <w:rPr>
          <w:rFonts w:ascii="Arial" w:hAnsi="Arial" w:cs="Arial"/>
          <w:i w:val="0"/>
          <w:iCs w:val="0"/>
        </w:rPr>
        <w:t>предоставляются заявителем</w:t>
      </w:r>
      <w:r w:rsidR="00516439" w:rsidRPr="00523C6D">
        <w:rPr>
          <w:rFonts w:ascii="Arial" w:hAnsi="Arial" w:cs="Arial"/>
          <w:i w:val="0"/>
          <w:iCs w:val="0"/>
        </w:rPr>
        <w:t xml:space="preserve"> только</w:t>
      </w:r>
      <w:r w:rsidR="008B72A7" w:rsidRPr="00523C6D">
        <w:rPr>
          <w:rFonts w:ascii="Arial" w:hAnsi="Arial" w:cs="Arial"/>
          <w:i w:val="0"/>
          <w:iCs w:val="0"/>
        </w:rPr>
        <w:t xml:space="preserve"> по электронной почте</w:t>
      </w:r>
      <w:r w:rsidR="004256E7" w:rsidRPr="00523C6D">
        <w:rPr>
          <w:rFonts w:ascii="Arial" w:hAnsi="Arial" w:cs="Arial"/>
          <w:i w:val="0"/>
          <w:iCs w:val="0"/>
        </w:rPr>
        <w:t xml:space="preserve"> в формате </w:t>
      </w:r>
      <w:r w:rsidR="004256E7" w:rsidRPr="00523C6D">
        <w:rPr>
          <w:rFonts w:ascii="Arial" w:hAnsi="Arial" w:cs="Arial"/>
          <w:i w:val="0"/>
          <w:iCs w:val="0"/>
          <w:lang w:val="en-US"/>
        </w:rPr>
        <w:t>Word</w:t>
      </w:r>
      <w:r w:rsidR="008B72A7" w:rsidRPr="00523C6D">
        <w:rPr>
          <w:rFonts w:ascii="Arial" w:hAnsi="Arial" w:cs="Arial"/>
          <w:i w:val="0"/>
          <w:iCs w:val="0"/>
        </w:rPr>
        <w:t xml:space="preserve"> </w:t>
      </w:r>
      <w:r w:rsidR="00321ED9" w:rsidRPr="00523C6D">
        <w:rPr>
          <w:rFonts w:ascii="Arial" w:hAnsi="Arial" w:cs="Arial"/>
          <w:i w:val="0"/>
          <w:iCs w:val="0"/>
        </w:rPr>
        <w:t xml:space="preserve">СТРОГО </w:t>
      </w:r>
      <w:r w:rsidR="00782257" w:rsidRPr="00523C6D">
        <w:rPr>
          <w:rFonts w:ascii="Arial" w:hAnsi="Arial" w:cs="Arial"/>
          <w:i w:val="0"/>
          <w:iCs w:val="0"/>
        </w:rPr>
        <w:t xml:space="preserve">по адресу </w:t>
      </w:r>
      <w:r w:rsidR="009507DD" w:rsidRPr="00523C6D">
        <w:rPr>
          <w:rFonts w:ascii="Arial" w:hAnsi="Arial" w:cs="Arial"/>
          <w:i w:val="0"/>
          <w:iCs w:val="0"/>
        </w:rPr>
        <w:t xml:space="preserve">регионального </w:t>
      </w:r>
      <w:r w:rsidR="00321ED9" w:rsidRPr="00523C6D">
        <w:rPr>
          <w:rFonts w:ascii="Arial" w:hAnsi="Arial" w:cs="Arial"/>
          <w:i w:val="0"/>
          <w:iCs w:val="0"/>
        </w:rPr>
        <w:t>координатора конкурса по каждой территории.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C20B2F" w:rsidRPr="00C20B2F" w:rsidTr="006763C8">
        <w:tc>
          <w:tcPr>
            <w:tcW w:w="2660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7796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Место предоставления заявки</w:t>
            </w:r>
          </w:p>
        </w:tc>
      </w:tr>
      <w:tr w:rsidR="00C20B2F" w:rsidRPr="00C20B2F" w:rsidTr="006763C8">
        <w:trPr>
          <w:trHeight w:val="417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7796" w:type="dxa"/>
            <w:shd w:val="clear" w:color="auto" w:fill="auto"/>
          </w:tcPr>
          <w:p w:rsidR="007F795C" w:rsidRDefault="00C20B2F" w:rsidP="006763C8">
            <w:pPr>
              <w:shd w:val="clear" w:color="auto" w:fill="FFFFFF"/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Электронная версия заявки (в формате </w:t>
            </w:r>
            <w:proofErr w:type="spellStart"/>
            <w:r w:rsidRPr="003A57E0">
              <w:rPr>
                <w:rFonts w:ascii="Arial" w:hAnsi="Arial" w:cs="Arial"/>
                <w:b/>
                <w:sz w:val="20"/>
                <w:szCs w:val="20"/>
              </w:rPr>
              <w:t>Word</w:t>
            </w:r>
            <w:proofErr w:type="spellEnd"/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C20B2F" w:rsidRPr="003A57E0" w:rsidRDefault="005E0386" w:rsidP="00C20B2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7F795C" w:rsidRPr="00010277">
                <w:rPr>
                  <w:rStyle w:val="a3"/>
                  <w:rFonts w:ascii="Arial" w:hAnsi="Arial" w:cs="Arial"/>
                </w:rPr>
                <w:t>rcnko@mail.ru</w:t>
              </w:r>
            </w:hyperlink>
            <w:r w:rsidR="007F795C">
              <w:rPr>
                <w:rFonts w:ascii="Arial" w:hAnsi="Arial" w:cs="Arial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5E0386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E0386">
              <w:rPr>
                <w:rFonts w:ascii="Arial" w:hAnsi="Arial" w:cs="Arial"/>
                <w:sz w:val="20"/>
                <w:szCs w:val="20"/>
              </w:rPr>
              <w:t>АНО "Ресурсный центр поддержки некоммерческих организаций Воронежской области "Воронежский Дом НКО"</w:t>
            </w:r>
            <w:r w:rsidR="00072A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394036 г. Воронеж, ул. 25 Октября, д.45, 6 этаж</w:t>
            </w:r>
            <w:r w:rsidR="003A57E0" w:rsidRPr="003A57E0">
              <w:rPr>
                <w:rFonts w:ascii="Arial" w:hAnsi="Arial" w:cs="Arial"/>
                <w:sz w:val="20"/>
                <w:szCs w:val="20"/>
              </w:rPr>
              <w:t>, офис 601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7F795C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(473) 210-60-16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http://nkovrn.ru/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Черников Валерий Викторович</w:t>
            </w:r>
          </w:p>
          <w:p w:rsidR="009C37F3" w:rsidRPr="003A57E0" w:rsidRDefault="009C37F3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0B2F" w:rsidRPr="00C20B2F" w:rsidTr="006763C8">
        <w:trPr>
          <w:trHeight w:val="426"/>
        </w:trPr>
        <w:tc>
          <w:tcPr>
            <w:tcW w:w="2660" w:type="dxa"/>
            <w:shd w:val="clear" w:color="auto" w:fill="auto"/>
          </w:tcPr>
          <w:p w:rsidR="00C20B2F" w:rsidRPr="000310AA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0AA">
              <w:rPr>
                <w:rFonts w:ascii="Arial" w:hAnsi="Arial" w:cs="Arial"/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3A57E0" w:rsidRPr="000310AA" w:rsidRDefault="005E0386" w:rsidP="00C20B2F">
            <w:pPr>
              <w:ind w:firstLine="0"/>
              <w:rPr>
                <w:rFonts w:ascii="Arial" w:hAnsi="Arial" w:cs="Arial"/>
                <w:sz w:val="20"/>
              </w:rPr>
            </w:pPr>
            <w:hyperlink r:id="rId11" w:history="1">
              <w:r w:rsidR="000310AA" w:rsidRPr="000310AA">
                <w:rPr>
                  <w:rStyle w:val="a3"/>
                  <w:rFonts w:ascii="Arial" w:hAnsi="Arial" w:cs="Arial"/>
                  <w:sz w:val="20"/>
                </w:rPr>
                <w:t>lipetskoe.nasledie@yandex.ru</w:t>
              </w:r>
            </w:hyperlink>
            <w:r w:rsidR="000310AA" w:rsidRPr="000310AA">
              <w:rPr>
                <w:rFonts w:ascii="Arial" w:hAnsi="Arial" w:cs="Arial"/>
                <w:sz w:val="20"/>
              </w:rPr>
              <w:t xml:space="preserve"> </w:t>
            </w:r>
          </w:p>
          <w:p w:rsidR="000310AA" w:rsidRDefault="000310AA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7F795C" w:rsidRDefault="00987173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87173">
              <w:rPr>
                <w:rFonts w:ascii="Arial" w:hAnsi="Arial" w:cs="Arial"/>
                <w:sz w:val="20"/>
                <w:szCs w:val="20"/>
              </w:rPr>
              <w:t>Фонд поддержки, сохранения и возрождения культурно исторического наследия «Липецкое наследие»</w:t>
            </w:r>
            <w:r w:rsidR="00072A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310AA" w:rsidRDefault="000310AA" w:rsidP="000310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0310AA" w:rsidRPr="000310AA" w:rsidRDefault="000310AA" w:rsidP="000310AA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10AA">
              <w:rPr>
                <w:rFonts w:ascii="Arial" w:hAnsi="Arial" w:cs="Arial"/>
                <w:sz w:val="20"/>
                <w:szCs w:val="20"/>
                <w:u w:val="single"/>
              </w:rPr>
              <w:t>Консультации предоставляются только по телефону.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F3A51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="003A57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0AA" w:rsidRPr="000310AA">
              <w:rPr>
                <w:rFonts w:ascii="Arial" w:hAnsi="Arial" w:cs="Arial"/>
                <w:sz w:val="20"/>
                <w:szCs w:val="20"/>
              </w:rPr>
              <w:t>8-920-500-02-43</w:t>
            </w:r>
            <w:r w:rsidR="000310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Старых 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Юлия Сергеевна </w:t>
            </w:r>
          </w:p>
          <w:p w:rsidR="009C37F3" w:rsidRPr="003A57E0" w:rsidRDefault="009C37F3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B2F" w:rsidRPr="00C20B2F" w:rsidTr="006763C8">
        <w:trPr>
          <w:trHeight w:val="274"/>
        </w:trPr>
        <w:tc>
          <w:tcPr>
            <w:tcW w:w="2660" w:type="dxa"/>
            <w:shd w:val="clear" w:color="auto" w:fill="auto"/>
          </w:tcPr>
          <w:p w:rsidR="0091704F" w:rsidRPr="00CD2FA8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Пензенская область</w:t>
            </w:r>
          </w:p>
          <w:p w:rsidR="00C20B2F" w:rsidRPr="003A57E0" w:rsidRDefault="00C20B2F" w:rsidP="00C20B2F">
            <w:pPr>
              <w:keepNext/>
              <w:suppressAutoHyphens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3A57E0" w:rsidRDefault="005E0386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corr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civilunity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</w:hyperlink>
            <w:r w:rsidR="007F795C" w:rsidRPr="00B73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Пенза, ул. Урицкого, 62, 2 </w:t>
            </w:r>
            <w:r w:rsidRPr="003A57E0">
              <w:rPr>
                <w:rFonts w:ascii="Arial" w:hAnsi="Arial" w:cs="Arial"/>
                <w:sz w:val="20"/>
                <w:szCs w:val="20"/>
              </w:rPr>
              <w:t>этаж, оф. 2026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(8412)</w:t>
            </w:r>
            <w:r w:rsidR="00072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260-120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Обухова Ксения Кирилловна</w:t>
            </w:r>
          </w:p>
          <w:p w:rsidR="009C37F3" w:rsidRPr="003A57E0" w:rsidRDefault="009C37F3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B2F" w:rsidRPr="00C20B2F" w:rsidTr="006763C8">
        <w:trPr>
          <w:trHeight w:val="37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Республика Мордовия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7F795C" w:rsidRDefault="005E0386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ci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ssrm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7F795C" w:rsidRPr="007F7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Центр инноваций социальной сферы Республики Мордовия</w:t>
            </w:r>
            <w:r w:rsidR="007F79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Саранск,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Большевистская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33, офис 104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AA7">
              <w:rPr>
                <w:rFonts w:ascii="Arial" w:hAnsi="Arial" w:cs="Arial"/>
                <w:sz w:val="20"/>
                <w:szCs w:val="20"/>
              </w:rPr>
              <w:t>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(8342) 470-419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http://cissrm.ru/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37F3" w:rsidRPr="003A57E0" w:rsidRDefault="00C20B2F" w:rsidP="00F85A0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00">
              <w:rPr>
                <w:rFonts w:ascii="Arial" w:hAnsi="Arial" w:cs="Arial"/>
                <w:sz w:val="20"/>
                <w:szCs w:val="20"/>
              </w:rPr>
              <w:t>Кидяева</w:t>
            </w:r>
            <w:proofErr w:type="spellEnd"/>
            <w:r w:rsidR="00F85A00"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</w:tc>
      </w:tr>
      <w:tr w:rsidR="00C20B2F" w:rsidRPr="00C20B2F" w:rsidTr="006763C8">
        <w:trPr>
          <w:trHeight w:val="38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Рязанская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FC61CB" w:rsidRPr="00FD00FD" w:rsidRDefault="005E0386" w:rsidP="00FC61CB">
            <w:pPr>
              <w:ind w:firstLine="0"/>
              <w:rPr>
                <w:rFonts w:ascii="Arial" w:hAnsi="Arial" w:cs="Arial"/>
                <w:sz w:val="18"/>
                <w:szCs w:val="20"/>
              </w:rPr>
            </w:pPr>
            <w:hyperlink r:id="rId15" w:history="1">
              <w:r w:rsidR="00FD00FD" w:rsidRPr="00FD00FD">
                <w:rPr>
                  <w:rStyle w:val="a3"/>
                  <w:rFonts w:ascii="Arial" w:hAnsi="Arial" w:cs="Arial"/>
                  <w:sz w:val="20"/>
                </w:rPr>
                <w:t>patronage62@mail.ru</w:t>
              </w:r>
            </w:hyperlink>
            <w:r w:rsidR="00FD00FD" w:rsidRPr="00FD00FD">
              <w:rPr>
                <w:rFonts w:ascii="Arial" w:hAnsi="Arial" w:cs="Arial"/>
                <w:sz w:val="20"/>
              </w:rPr>
              <w:t xml:space="preserve"> </w:t>
            </w:r>
            <w:r w:rsidR="00FC61CB" w:rsidRPr="00FD00FD">
              <w:rPr>
                <w:rFonts w:ascii="Arial" w:eastAsia="Calibri" w:hAnsi="Arial" w:cs="Arial"/>
                <w:sz w:val="18"/>
                <w:szCs w:val="20"/>
              </w:rPr>
              <w:t xml:space="preserve">  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FD00FD" w:rsidRPr="00FD00FD" w:rsidRDefault="00FD00FD" w:rsidP="00FD00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00FD">
              <w:rPr>
                <w:rFonts w:ascii="Arial" w:hAnsi="Arial" w:cs="Arial"/>
                <w:bCs/>
                <w:sz w:val="20"/>
                <w:szCs w:val="20"/>
              </w:rPr>
              <w:t>390005, г. Рязань, ул. Татарская, дом 13, корп. 1, офис Н</w:t>
            </w:r>
            <w:proofErr w:type="gramStart"/>
            <w:r w:rsidRPr="00FD00F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1CB" w:rsidRPr="00FC61CB">
              <w:rPr>
                <w:rFonts w:ascii="Arial" w:hAnsi="Arial" w:cs="Arial"/>
                <w:sz w:val="20"/>
                <w:szCs w:val="20"/>
              </w:rPr>
              <w:t xml:space="preserve">8 (4912) </w:t>
            </w:r>
            <w:r w:rsidR="00FD00FD" w:rsidRPr="00FD00FD">
              <w:rPr>
                <w:rFonts w:ascii="Arial" w:hAnsi="Arial" w:cs="Arial"/>
                <w:sz w:val="20"/>
                <w:szCs w:val="20"/>
              </w:rPr>
              <w:t>996</w:t>
            </w:r>
            <w:r w:rsidR="00FD00FD">
              <w:rPr>
                <w:rFonts w:ascii="Arial" w:hAnsi="Arial" w:cs="Arial"/>
                <w:sz w:val="20"/>
                <w:szCs w:val="20"/>
              </w:rPr>
              <w:t>-</w:t>
            </w:r>
            <w:r w:rsidR="00FD00FD" w:rsidRPr="00FD00FD">
              <w:rPr>
                <w:rFonts w:ascii="Arial" w:hAnsi="Arial" w:cs="Arial"/>
                <w:sz w:val="20"/>
                <w:szCs w:val="20"/>
              </w:rPr>
              <w:t>774</w:t>
            </w:r>
            <w:r w:rsidR="00FD00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00FD" w:rsidRPr="00FD00FD">
              <w:rPr>
                <w:rFonts w:ascii="Arial" w:hAnsi="Arial" w:cs="Arial"/>
                <w:sz w:val="20"/>
                <w:szCs w:val="20"/>
              </w:rPr>
              <w:t>706</w:t>
            </w:r>
            <w:r w:rsidR="00FD00FD">
              <w:rPr>
                <w:rFonts w:ascii="Arial" w:hAnsi="Arial" w:cs="Arial"/>
                <w:sz w:val="20"/>
                <w:szCs w:val="20"/>
              </w:rPr>
              <w:t>-</w:t>
            </w:r>
            <w:r w:rsidR="00FD00FD" w:rsidRPr="00FD00FD">
              <w:rPr>
                <w:rFonts w:ascii="Arial" w:hAnsi="Arial" w:cs="Arial"/>
                <w:sz w:val="20"/>
                <w:szCs w:val="20"/>
              </w:rPr>
              <w:t>296</w:t>
            </w:r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FD00FD" w:rsidRPr="002508EC">
                <w:rPr>
                  <w:rStyle w:val="a3"/>
                  <w:rFonts w:ascii="Arial" w:hAnsi="Arial" w:cs="Arial"/>
                  <w:sz w:val="20"/>
                </w:rPr>
                <w:t>www.evreiryazan.ru</w:t>
              </w:r>
            </w:hyperlink>
            <w:r w:rsidR="00FD00FD">
              <w:rPr>
                <w:rFonts w:ascii="Arial" w:hAnsi="Arial" w:cs="Arial"/>
                <w:sz w:val="20"/>
              </w:rPr>
              <w:t xml:space="preserve"> </w:t>
            </w:r>
          </w:p>
          <w:p w:rsidR="006763C8" w:rsidRDefault="006763C8" w:rsidP="006763C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0FD" w:rsidRPr="003A57E0" w:rsidRDefault="00C20B2F" w:rsidP="00FC61CB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0FD" w:rsidRPr="00FD00FD">
              <w:rPr>
                <w:rFonts w:ascii="Arial" w:hAnsi="Arial" w:cs="Arial"/>
                <w:sz w:val="20"/>
                <w:szCs w:val="20"/>
              </w:rPr>
              <w:t xml:space="preserve">Захарова Людмила </w:t>
            </w:r>
            <w:proofErr w:type="spellStart"/>
            <w:r w:rsidR="00FD00FD" w:rsidRPr="00FD00FD">
              <w:rPr>
                <w:rFonts w:ascii="Arial" w:hAnsi="Arial" w:cs="Arial"/>
                <w:sz w:val="20"/>
                <w:szCs w:val="20"/>
              </w:rPr>
              <w:t>Ароновна</w:t>
            </w:r>
            <w:proofErr w:type="spellEnd"/>
          </w:p>
        </w:tc>
      </w:tr>
      <w:tr w:rsidR="00C20B2F" w:rsidRPr="00C20B2F" w:rsidTr="006763C8">
        <w:trPr>
          <w:trHeight w:val="391"/>
        </w:trPr>
        <w:tc>
          <w:tcPr>
            <w:tcW w:w="2660" w:type="dxa"/>
            <w:shd w:val="clear" w:color="auto" w:fill="auto"/>
          </w:tcPr>
          <w:p w:rsidR="00C20B2F" w:rsidRPr="006763C8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5A16D1">
            <w:pPr>
              <w:pStyle w:val="ab"/>
              <w:spacing w:before="120" w:after="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6763C8" w:rsidRPr="005A16D1" w:rsidRDefault="005E0386" w:rsidP="005A16D1">
            <w:pPr>
              <w:ind w:firstLine="0"/>
              <w:rPr>
                <w:rFonts w:ascii="Arial" w:hAnsi="Arial" w:cs="Arial"/>
                <w:sz w:val="20"/>
              </w:rPr>
            </w:pPr>
            <w:hyperlink r:id="rId17" w:history="1">
              <w:r w:rsidR="00860B53" w:rsidRPr="005A16D1">
                <w:rPr>
                  <w:rStyle w:val="a3"/>
                  <w:rFonts w:ascii="Arial" w:hAnsi="Arial" w:cs="Arial"/>
                  <w:sz w:val="20"/>
                </w:rPr>
                <w:t>nad79@yandex.ru</w:t>
              </w:r>
            </w:hyperlink>
            <w:r w:rsidR="00860B53" w:rsidRPr="005A16D1">
              <w:rPr>
                <w:rFonts w:ascii="Arial" w:hAnsi="Arial" w:cs="Arial"/>
                <w:sz w:val="20"/>
              </w:rPr>
              <w:t xml:space="preserve"> </w:t>
            </w:r>
          </w:p>
          <w:p w:rsidR="00860B53" w:rsidRPr="00860B53" w:rsidRDefault="00860B53" w:rsidP="005A16D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Консультации по </w:t>
            </w:r>
            <w:r w:rsidR="005A16D1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927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227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65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763C8" w:rsidRPr="003A57E0" w:rsidRDefault="005A16D1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A16D1">
              <w:rPr>
                <w:rFonts w:ascii="Arial" w:hAnsi="Arial" w:cs="Arial"/>
                <w:sz w:val="20"/>
                <w:szCs w:val="20"/>
              </w:rPr>
              <w:t>Саратовский региональный общественный фонд социальной поддержки «Заб</w:t>
            </w:r>
            <w:r w:rsidRPr="005A16D1">
              <w:rPr>
                <w:rFonts w:ascii="Arial" w:hAnsi="Arial" w:cs="Arial"/>
                <w:sz w:val="20"/>
                <w:szCs w:val="20"/>
              </w:rPr>
              <w:t>ы</w:t>
            </w:r>
            <w:r w:rsidRPr="005A16D1">
              <w:rPr>
                <w:rFonts w:ascii="Arial" w:hAnsi="Arial" w:cs="Arial"/>
                <w:sz w:val="20"/>
                <w:szCs w:val="20"/>
              </w:rPr>
              <w:t>тые живые»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="00860B53" w:rsidRPr="00860B53">
                <w:rPr>
                  <w:rStyle w:val="a3"/>
                  <w:rFonts w:ascii="Arial" w:hAnsi="Arial" w:cs="Arial"/>
                  <w:color w:val="auto"/>
                  <w:sz w:val="20"/>
                </w:rPr>
                <w:t>http://fondstariki.ru/</w:t>
              </w:r>
            </w:hyperlink>
            <w:r w:rsidR="00860B53" w:rsidRPr="00860B53">
              <w:rPr>
                <w:rFonts w:ascii="Arial" w:hAnsi="Arial" w:cs="Arial"/>
                <w:sz w:val="20"/>
              </w:rPr>
              <w:t xml:space="preserve"> 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B53" w:rsidRPr="00860B53">
              <w:rPr>
                <w:rFonts w:ascii="Arial" w:hAnsi="Arial" w:cs="Arial"/>
                <w:sz w:val="20"/>
                <w:szCs w:val="20"/>
              </w:rPr>
              <w:t>Калякина Надежда Александровна</w:t>
            </w:r>
          </w:p>
        </w:tc>
      </w:tr>
      <w:tr w:rsidR="00C20B2F" w:rsidRPr="00C20B2F" w:rsidTr="006763C8">
        <w:trPr>
          <w:trHeight w:val="414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Тамбовская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):</w:t>
            </w:r>
          </w:p>
          <w:p w:rsidR="00C20B2F" w:rsidRPr="003A57E0" w:rsidRDefault="005E0386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dt99@mail.ru</w:t>
              </w:r>
            </w:hyperlink>
            <w:r w:rsid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Тамбовская областная общественная организация «Молодежные инициативы»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392000, г. Тамбов,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 xml:space="preserve">, д. 86а,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. 18/20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116A5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8 915 666 2111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C20B2F" w:rsidRPr="006763C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B2F" w:rsidRPr="003A57E0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="006763C8">
              <w:rPr>
                <w:rFonts w:ascii="Arial" w:hAnsi="Arial" w:cs="Arial"/>
                <w:sz w:val="20"/>
                <w:szCs w:val="20"/>
              </w:rPr>
              <w:t>: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" w:history="1">
              <w:r w:rsidR="00C20B2F"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https://vk.com/public76833980</w:t>
              </w:r>
            </w:hyperlink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Деревягина Татьяна Георгиевна</w:t>
            </w:r>
          </w:p>
        </w:tc>
      </w:tr>
    </w:tbl>
    <w:p w:rsidR="003D0745" w:rsidRPr="00523C6D" w:rsidRDefault="00321ED9" w:rsidP="00321ED9">
      <w:pPr>
        <w:pStyle w:val="ab"/>
        <w:spacing w:before="120" w:after="0"/>
        <w:jc w:val="both"/>
        <w:rPr>
          <w:rFonts w:ascii="Arial" w:hAnsi="Arial" w:cs="Arial"/>
          <w:b/>
          <w:i w:val="0"/>
          <w:iCs w:val="0"/>
        </w:rPr>
      </w:pPr>
      <w:r w:rsidRPr="00523C6D">
        <w:rPr>
          <w:rFonts w:ascii="Arial" w:hAnsi="Arial" w:cs="Arial"/>
          <w:b/>
          <w:i w:val="0"/>
          <w:iCs w:val="0"/>
        </w:rPr>
        <w:t xml:space="preserve">Заявки, поданные не соответствующему </w:t>
      </w:r>
      <w:r w:rsidR="009507DD" w:rsidRPr="00523C6D">
        <w:rPr>
          <w:rFonts w:ascii="Arial" w:hAnsi="Arial" w:cs="Arial"/>
          <w:b/>
          <w:i w:val="0"/>
          <w:iCs w:val="0"/>
        </w:rPr>
        <w:t xml:space="preserve">региональному </w:t>
      </w:r>
      <w:r w:rsidRPr="00523C6D">
        <w:rPr>
          <w:rFonts w:ascii="Arial" w:hAnsi="Arial" w:cs="Arial"/>
          <w:b/>
          <w:i w:val="0"/>
          <w:iCs w:val="0"/>
        </w:rPr>
        <w:t>координатору</w:t>
      </w:r>
      <w:r w:rsidR="00CE26B9" w:rsidRPr="00523C6D">
        <w:rPr>
          <w:rFonts w:ascii="Arial" w:hAnsi="Arial" w:cs="Arial"/>
          <w:b/>
          <w:i w:val="0"/>
          <w:iCs w:val="0"/>
        </w:rPr>
        <w:t>,</w:t>
      </w:r>
      <w:r w:rsidRPr="00523C6D">
        <w:rPr>
          <w:rFonts w:ascii="Arial" w:hAnsi="Arial" w:cs="Arial"/>
          <w:b/>
          <w:i w:val="0"/>
          <w:iCs w:val="0"/>
        </w:rPr>
        <w:t xml:space="preserve"> к участ</w:t>
      </w:r>
      <w:r w:rsidR="008B59FD" w:rsidRPr="00523C6D">
        <w:rPr>
          <w:rFonts w:ascii="Arial" w:hAnsi="Arial" w:cs="Arial"/>
          <w:b/>
          <w:i w:val="0"/>
          <w:iCs w:val="0"/>
        </w:rPr>
        <w:t>ию в конкурсе НЕ ДОПУСКАЮТСЯ!</w:t>
      </w:r>
    </w:p>
    <w:p w:rsidR="005A16D1" w:rsidRDefault="005A16D1" w:rsidP="00057EE4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57EE4" w:rsidRPr="00523C6D" w:rsidRDefault="00057EE4" w:rsidP="00057EE4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Заявки, </w:t>
      </w:r>
      <w:r w:rsidR="00CE26B9" w:rsidRPr="00523C6D">
        <w:rPr>
          <w:rFonts w:ascii="Arial" w:hAnsi="Arial" w:cs="Arial"/>
          <w:sz w:val="24"/>
          <w:szCs w:val="24"/>
        </w:rPr>
        <w:t>поданные позже указанного срока</w:t>
      </w:r>
      <w:r w:rsidRPr="00523C6D">
        <w:rPr>
          <w:rFonts w:ascii="Arial" w:hAnsi="Arial" w:cs="Arial"/>
          <w:sz w:val="24"/>
          <w:szCs w:val="24"/>
        </w:rPr>
        <w:t xml:space="preserve"> и не соответствующие требованиям насто</w:t>
      </w:r>
      <w:r w:rsidRPr="00523C6D">
        <w:rPr>
          <w:rFonts w:ascii="Arial" w:hAnsi="Arial" w:cs="Arial"/>
          <w:sz w:val="24"/>
          <w:szCs w:val="24"/>
        </w:rPr>
        <w:t>я</w:t>
      </w:r>
      <w:r w:rsidRPr="00523C6D">
        <w:rPr>
          <w:rFonts w:ascii="Arial" w:hAnsi="Arial" w:cs="Arial"/>
          <w:sz w:val="24"/>
          <w:szCs w:val="24"/>
        </w:rPr>
        <w:t xml:space="preserve">щего </w:t>
      </w:r>
      <w:r w:rsidR="00CE26B9" w:rsidRPr="00523C6D">
        <w:rPr>
          <w:rFonts w:ascii="Arial" w:hAnsi="Arial" w:cs="Arial"/>
          <w:sz w:val="24"/>
          <w:szCs w:val="24"/>
        </w:rPr>
        <w:t>Положения</w:t>
      </w:r>
      <w:r w:rsidR="003D5FFB" w:rsidRPr="00523C6D">
        <w:rPr>
          <w:rFonts w:ascii="Arial" w:hAnsi="Arial" w:cs="Arial"/>
          <w:sz w:val="24"/>
          <w:szCs w:val="24"/>
        </w:rPr>
        <w:t>,</w:t>
      </w:r>
      <w:r w:rsidRPr="00523C6D">
        <w:rPr>
          <w:rFonts w:ascii="Arial" w:hAnsi="Arial" w:cs="Arial"/>
          <w:sz w:val="24"/>
          <w:szCs w:val="24"/>
        </w:rPr>
        <w:t xml:space="preserve"> к участию в конкурсе не допускаются.</w:t>
      </w:r>
    </w:p>
    <w:p w:rsidR="00F32B9E" w:rsidRDefault="00F32B9E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29450B" w:rsidRPr="00523C6D" w:rsidRDefault="0029450B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Внимание участникам конкурса</w:t>
      </w:r>
      <w:r w:rsidR="00F32B9E">
        <w:rPr>
          <w:rFonts w:ascii="Arial" w:hAnsi="Arial" w:cs="Arial"/>
          <w:b/>
          <w:sz w:val="24"/>
          <w:szCs w:val="24"/>
        </w:rPr>
        <w:t>!</w:t>
      </w:r>
      <w:r w:rsidRPr="00523C6D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aff8"/>
        <w:tblW w:w="10601" w:type="dxa"/>
        <w:tblLayout w:type="fixed"/>
        <w:tblLook w:val="0000" w:firstRow="0" w:lastRow="0" w:firstColumn="0" w:lastColumn="0" w:noHBand="0" w:noVBand="0"/>
      </w:tblPr>
      <w:tblGrid>
        <w:gridCol w:w="6629"/>
        <w:gridCol w:w="3972"/>
      </w:tblGrid>
      <w:tr w:rsidR="009802DA" w:rsidRPr="00523C6D" w:rsidTr="00F85A00">
        <w:tc>
          <w:tcPr>
            <w:tcW w:w="6629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Этапы проведения конкурса</w:t>
            </w:r>
          </w:p>
        </w:tc>
        <w:tc>
          <w:tcPr>
            <w:tcW w:w="3972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Период / дата</w:t>
            </w:r>
          </w:p>
        </w:tc>
      </w:tr>
      <w:tr w:rsidR="009802DA" w:rsidRPr="00523C6D" w:rsidTr="00F85A00">
        <w:tc>
          <w:tcPr>
            <w:tcW w:w="6629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конкурса</w:t>
            </w:r>
          </w:p>
        </w:tc>
        <w:tc>
          <w:tcPr>
            <w:tcW w:w="3972" w:type="dxa"/>
            <w:vAlign w:val="center"/>
          </w:tcPr>
          <w:p w:rsidR="009802DA" w:rsidRPr="00523C6D" w:rsidRDefault="00F85A00" w:rsidP="00F85A00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AB4FD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9802DA" w:rsidRPr="00523C6D" w:rsidTr="00F85A00">
        <w:tc>
          <w:tcPr>
            <w:tcW w:w="6629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Консультации по написанию заявки на конкурс</w:t>
            </w:r>
            <w:r w:rsidR="002C5585" w:rsidRPr="00523C6D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>буч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>е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 w:rsidR="00606788" w:rsidRPr="00523C6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6788" w:rsidRPr="00523C6D">
              <w:rPr>
                <w:rFonts w:ascii="Arial" w:hAnsi="Arial" w:cs="Arial"/>
                <w:sz w:val="24"/>
                <w:szCs w:val="24"/>
              </w:rPr>
              <w:t>грантополучателей</w:t>
            </w:r>
            <w:proofErr w:type="spell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основам соц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>и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>ального проектирования</w:t>
            </w:r>
          </w:p>
        </w:tc>
        <w:tc>
          <w:tcPr>
            <w:tcW w:w="3972" w:type="dxa"/>
            <w:vAlign w:val="center"/>
          </w:tcPr>
          <w:p w:rsidR="009802DA" w:rsidRPr="00523C6D" w:rsidRDefault="00F85A00" w:rsidP="00F85A00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927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6C8">
              <w:rPr>
                <w:rFonts w:ascii="Arial" w:hAnsi="Arial" w:cs="Arial"/>
                <w:sz w:val="24"/>
                <w:szCs w:val="24"/>
              </w:rPr>
              <w:t>–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F25">
              <w:rPr>
                <w:rFonts w:ascii="Arial" w:hAnsi="Arial" w:cs="Arial"/>
                <w:sz w:val="24"/>
                <w:szCs w:val="24"/>
              </w:rPr>
              <w:t>08</w:t>
            </w:r>
            <w:r w:rsidR="00FE36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октября</w:t>
            </w:r>
            <w:r w:rsidR="00AB4FD1"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</w:tc>
      </w:tr>
      <w:tr w:rsidR="009802DA" w:rsidRPr="00523C6D" w:rsidTr="00F85A00">
        <w:tc>
          <w:tcPr>
            <w:tcW w:w="6629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Окончание приема заявок на конкурс</w:t>
            </w:r>
          </w:p>
        </w:tc>
        <w:tc>
          <w:tcPr>
            <w:tcW w:w="3972" w:type="dxa"/>
            <w:vAlign w:val="center"/>
          </w:tcPr>
          <w:p w:rsidR="009802DA" w:rsidRPr="00523C6D" w:rsidRDefault="00DF0F25" w:rsidP="00F85A00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AB4F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A00">
              <w:rPr>
                <w:rFonts w:ascii="Arial" w:hAnsi="Arial" w:cs="Arial"/>
                <w:sz w:val="24"/>
                <w:szCs w:val="24"/>
              </w:rPr>
              <w:t>октября</w:t>
            </w:r>
            <w:r w:rsidR="00FE3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>201</w:t>
            </w:r>
            <w:r w:rsidR="00AB4FD1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802DA" w:rsidRPr="00523C6D" w:rsidTr="00F85A00">
        <w:tc>
          <w:tcPr>
            <w:tcW w:w="6629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результатов конкурса</w:t>
            </w:r>
          </w:p>
        </w:tc>
        <w:tc>
          <w:tcPr>
            <w:tcW w:w="3972" w:type="dxa"/>
            <w:vAlign w:val="center"/>
          </w:tcPr>
          <w:p w:rsidR="009802DA" w:rsidRPr="00523C6D" w:rsidRDefault="00B10527" w:rsidP="00DF0F25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F25">
              <w:rPr>
                <w:rFonts w:ascii="Arial" w:hAnsi="Arial" w:cs="Arial"/>
                <w:sz w:val="24"/>
                <w:szCs w:val="24"/>
              </w:rPr>
              <w:t>01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F25">
              <w:rPr>
                <w:rFonts w:ascii="Arial" w:hAnsi="Arial" w:cs="Arial"/>
                <w:sz w:val="24"/>
                <w:szCs w:val="24"/>
              </w:rPr>
              <w:t>ноября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AB4FD1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D6332" w:rsidRPr="00523C6D" w:rsidTr="00F85A00">
        <w:tc>
          <w:tcPr>
            <w:tcW w:w="6629" w:type="dxa"/>
            <w:vAlign w:val="center"/>
          </w:tcPr>
          <w:p w:rsidR="009D6332" w:rsidRPr="00523C6D" w:rsidRDefault="00AD02DB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3972" w:type="dxa"/>
            <w:vAlign w:val="center"/>
          </w:tcPr>
          <w:p w:rsidR="009D6332" w:rsidRPr="00523C6D" w:rsidRDefault="00DF0F25" w:rsidP="00DF0F25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16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B4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ноября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AB4FD1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D6332" w:rsidRPr="00523C6D" w:rsidRDefault="00AF5B41" w:rsidP="00AF5B4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</w:t>
            </w:r>
            <w:r w:rsidR="009D6332" w:rsidRPr="0055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января</w:t>
            </w:r>
            <w:r w:rsidR="009D6332" w:rsidRPr="00557D5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B4FD1">
              <w:rPr>
                <w:rFonts w:ascii="Arial" w:hAnsi="Arial" w:cs="Arial"/>
                <w:sz w:val="24"/>
                <w:szCs w:val="24"/>
              </w:rPr>
              <w:t>20</w:t>
            </w:r>
            <w:r w:rsidR="00E04FE8" w:rsidRPr="00557D5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B26943" w:rsidRPr="00523C6D" w:rsidRDefault="00B26943" w:rsidP="00156B1C">
      <w:pPr>
        <w:pStyle w:val="1"/>
        <w:pBdr>
          <w:bottom w:val="none" w:sz="0" w:space="0" w:color="auto"/>
        </w:pBdr>
        <w:spacing w:before="0"/>
        <w:rPr>
          <w:rFonts w:ascii="Arial" w:hAnsi="Arial" w:cs="Arial"/>
        </w:rPr>
      </w:pPr>
    </w:p>
    <w:p w:rsidR="00B26943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ТЕРРИТОРИЯ ПРОВЕДЕНИЯ КОНКУРСА</w:t>
      </w:r>
      <w:r w:rsidR="00B26943" w:rsidRPr="00523C6D">
        <w:rPr>
          <w:rFonts w:ascii="Arial" w:hAnsi="Arial" w:cs="Arial"/>
        </w:rPr>
        <w:t xml:space="preserve"> </w:t>
      </w:r>
    </w:p>
    <w:p w:rsidR="00F450C4" w:rsidRDefault="00792798" w:rsidP="00792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на территориях:</w:t>
      </w:r>
      <w:r w:rsidR="00A25AB3" w:rsidRPr="00F450C4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области;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Липецкой области</w:t>
      </w:r>
      <w:r>
        <w:rPr>
          <w:rFonts w:ascii="Arial" w:hAnsi="Arial" w:cs="Arial"/>
          <w:sz w:val="24"/>
          <w:szCs w:val="24"/>
        </w:rPr>
        <w:t>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Пензенской области;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92798">
        <w:rPr>
          <w:rFonts w:ascii="Arial" w:hAnsi="Arial" w:cs="Arial"/>
          <w:sz w:val="24"/>
          <w:szCs w:val="24"/>
        </w:rPr>
        <w:t>еспублики Мордовия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Рязанской области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Саратовской област</w:t>
      </w:r>
      <w:r>
        <w:rPr>
          <w:rFonts w:ascii="Arial" w:hAnsi="Arial" w:cs="Arial"/>
          <w:sz w:val="24"/>
          <w:szCs w:val="24"/>
        </w:rPr>
        <w:t>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D23F02" w:rsidRDefault="00792798" w:rsidP="002304D2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Тамбовской</w:t>
      </w:r>
      <w:r w:rsidR="002304D2">
        <w:rPr>
          <w:rFonts w:ascii="Arial" w:hAnsi="Arial" w:cs="Arial"/>
          <w:sz w:val="24"/>
          <w:szCs w:val="24"/>
        </w:rPr>
        <w:t xml:space="preserve"> области.</w:t>
      </w:r>
    </w:p>
    <w:p w:rsidR="002304D2" w:rsidRDefault="002304D2" w:rsidP="002304D2">
      <w:pPr>
        <w:rPr>
          <w:rFonts w:ascii="Arial" w:hAnsi="Arial" w:cs="Arial"/>
          <w:sz w:val="24"/>
          <w:szCs w:val="24"/>
        </w:rPr>
      </w:pPr>
    </w:p>
    <w:p w:rsidR="002304D2" w:rsidRPr="002304D2" w:rsidRDefault="002304D2" w:rsidP="002304D2">
      <w:pPr>
        <w:rPr>
          <w:rFonts w:ascii="Arial" w:hAnsi="Arial" w:cs="Arial"/>
          <w:sz w:val="24"/>
          <w:szCs w:val="24"/>
        </w:rPr>
      </w:pPr>
    </w:p>
    <w:p w:rsidR="00707001" w:rsidRPr="00523C6D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УСЛОВИЯ ФИНАНСИРОВАНИЯ</w:t>
      </w:r>
      <w:r w:rsidR="00B26943" w:rsidRPr="00523C6D">
        <w:rPr>
          <w:rFonts w:ascii="Arial" w:hAnsi="Arial" w:cs="Arial"/>
        </w:rPr>
        <w:t xml:space="preserve"> </w:t>
      </w:r>
    </w:p>
    <w:p w:rsidR="00401FF7" w:rsidRPr="00523C6D" w:rsidRDefault="009802DA" w:rsidP="0099738B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Максимальный размер финансирования </w:t>
      </w:r>
      <w:r w:rsidR="00233AB3" w:rsidRPr="00523C6D">
        <w:rPr>
          <w:rFonts w:ascii="Arial" w:hAnsi="Arial" w:cs="Arial"/>
          <w:sz w:val="24"/>
          <w:szCs w:val="24"/>
        </w:rPr>
        <w:t>одного проекта</w:t>
      </w:r>
      <w:r w:rsidR="00D67C0A" w:rsidRPr="00523C6D">
        <w:rPr>
          <w:rFonts w:ascii="Arial" w:hAnsi="Arial" w:cs="Arial"/>
          <w:sz w:val="24"/>
          <w:szCs w:val="24"/>
        </w:rPr>
        <w:t xml:space="preserve"> </w:t>
      </w:r>
      <w:r w:rsidR="008B59FD" w:rsidRPr="00523C6D">
        <w:rPr>
          <w:rFonts w:ascii="Arial" w:hAnsi="Arial" w:cs="Arial"/>
          <w:sz w:val="24"/>
          <w:szCs w:val="24"/>
        </w:rPr>
        <w:t xml:space="preserve">составляет </w:t>
      </w:r>
      <w:r w:rsidR="00881668">
        <w:rPr>
          <w:rFonts w:ascii="Arial" w:hAnsi="Arial" w:cs="Arial"/>
          <w:b/>
          <w:sz w:val="24"/>
          <w:szCs w:val="24"/>
        </w:rPr>
        <w:t>5</w:t>
      </w:r>
      <w:r w:rsidR="00DF0F25" w:rsidRPr="00DF0F25">
        <w:rPr>
          <w:rFonts w:ascii="Arial" w:hAnsi="Arial" w:cs="Arial"/>
          <w:b/>
          <w:sz w:val="24"/>
          <w:szCs w:val="24"/>
        </w:rPr>
        <w:t>0 тыс. руб.</w:t>
      </w:r>
    </w:p>
    <w:p w:rsidR="009D6332" w:rsidRPr="00523C6D" w:rsidRDefault="009D6332" w:rsidP="00B54C8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rPr>
          <w:rFonts w:ascii="Arial" w:hAnsi="Arial" w:cs="Arial"/>
          <w:color w:val="auto"/>
        </w:rPr>
      </w:pPr>
    </w:p>
    <w:p w:rsidR="00561CCA" w:rsidRPr="00523C6D" w:rsidRDefault="0032780A" w:rsidP="00094B2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Условия использования</w:t>
      </w:r>
      <w:r w:rsidR="00561CCA" w:rsidRPr="00523C6D">
        <w:rPr>
          <w:rFonts w:ascii="Arial" w:hAnsi="Arial" w:cs="Arial"/>
          <w:b/>
          <w:color w:val="auto"/>
          <w:u w:val="single"/>
        </w:rPr>
        <w:t xml:space="preserve"> сре</w:t>
      </w:r>
      <w:proofErr w:type="gramStart"/>
      <w:r w:rsidR="00561CCA" w:rsidRPr="00523C6D">
        <w:rPr>
          <w:rFonts w:ascii="Arial" w:hAnsi="Arial" w:cs="Arial"/>
          <w:b/>
          <w:color w:val="auto"/>
          <w:u w:val="single"/>
        </w:rPr>
        <w:t xml:space="preserve">дств </w:t>
      </w:r>
      <w:r w:rsidRPr="00523C6D">
        <w:rPr>
          <w:rFonts w:ascii="Arial" w:hAnsi="Arial" w:cs="Arial"/>
          <w:b/>
          <w:color w:val="auto"/>
          <w:u w:val="single"/>
        </w:rPr>
        <w:t>в р</w:t>
      </w:r>
      <w:proofErr w:type="gramEnd"/>
      <w:r w:rsidRPr="00523C6D">
        <w:rPr>
          <w:rFonts w:ascii="Arial" w:hAnsi="Arial" w:cs="Arial"/>
          <w:b/>
          <w:color w:val="auto"/>
          <w:u w:val="single"/>
        </w:rPr>
        <w:t>амках проекто</w:t>
      </w:r>
      <w:r w:rsidR="00392105" w:rsidRPr="00523C6D">
        <w:rPr>
          <w:rFonts w:ascii="Arial" w:hAnsi="Arial" w:cs="Arial"/>
          <w:b/>
          <w:color w:val="auto"/>
          <w:u w:val="single"/>
        </w:rPr>
        <w:t>в</w:t>
      </w:r>
      <w:r w:rsidRPr="00523C6D">
        <w:rPr>
          <w:rFonts w:ascii="Arial" w:hAnsi="Arial" w:cs="Arial"/>
          <w:b/>
          <w:color w:val="auto"/>
          <w:u w:val="single"/>
        </w:rPr>
        <w:t>:</w:t>
      </w:r>
    </w:p>
    <w:p w:rsidR="00ED29C7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с</w:t>
      </w:r>
      <w:r w:rsidR="00561CCA" w:rsidRPr="00523C6D">
        <w:rPr>
          <w:rFonts w:ascii="Arial" w:hAnsi="Arial" w:cs="Arial"/>
          <w:color w:val="auto"/>
        </w:rPr>
        <w:t xml:space="preserve">редства, предоставленные организации в порядке целевого финансирования, могут быть использованы для покрытия основных проектных расходов и </w:t>
      </w:r>
      <w:r w:rsidR="0084020D" w:rsidRPr="00523C6D">
        <w:rPr>
          <w:rFonts w:ascii="Arial" w:hAnsi="Arial" w:cs="Arial"/>
          <w:color w:val="auto"/>
        </w:rPr>
        <w:t xml:space="preserve">на </w:t>
      </w:r>
      <w:r w:rsidRPr="00523C6D">
        <w:rPr>
          <w:rFonts w:ascii="Arial" w:hAnsi="Arial" w:cs="Arial"/>
          <w:color w:val="auto"/>
        </w:rPr>
        <w:t>администр</w:t>
      </w:r>
      <w:r w:rsidRPr="00523C6D">
        <w:rPr>
          <w:rFonts w:ascii="Arial" w:hAnsi="Arial" w:cs="Arial"/>
          <w:color w:val="auto"/>
        </w:rPr>
        <w:t>а</w:t>
      </w:r>
      <w:r w:rsidRPr="00523C6D">
        <w:rPr>
          <w:rFonts w:ascii="Arial" w:hAnsi="Arial" w:cs="Arial"/>
          <w:color w:val="auto"/>
        </w:rPr>
        <w:t>тивные расходы;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о</w:t>
      </w:r>
      <w:r w:rsidR="00561CCA" w:rsidRPr="00523C6D">
        <w:rPr>
          <w:rFonts w:ascii="Arial" w:hAnsi="Arial" w:cs="Arial"/>
          <w:color w:val="auto"/>
        </w:rPr>
        <w:t>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п., расходные матери</w:t>
      </w:r>
      <w:r w:rsidR="00561CCA" w:rsidRPr="00523C6D">
        <w:rPr>
          <w:rFonts w:ascii="Arial" w:hAnsi="Arial" w:cs="Arial"/>
          <w:color w:val="auto"/>
        </w:rPr>
        <w:t>а</w:t>
      </w:r>
      <w:r w:rsidR="00561CCA" w:rsidRPr="00523C6D">
        <w:rPr>
          <w:rFonts w:ascii="Arial" w:hAnsi="Arial" w:cs="Arial"/>
          <w:color w:val="auto"/>
        </w:rPr>
        <w:t>л</w:t>
      </w:r>
      <w:r w:rsidR="00D7570A" w:rsidRPr="00523C6D">
        <w:rPr>
          <w:rFonts w:ascii="Arial" w:hAnsi="Arial" w:cs="Arial"/>
          <w:color w:val="auto"/>
        </w:rPr>
        <w:t>ы, издательские расходы и др.). Оплата труда штатных сотрудников</w:t>
      </w:r>
      <w:r w:rsidR="00BB5CF6" w:rsidRPr="00523C6D">
        <w:rPr>
          <w:rFonts w:ascii="Arial" w:hAnsi="Arial" w:cs="Arial"/>
          <w:color w:val="auto"/>
        </w:rPr>
        <w:t xml:space="preserve">, </w:t>
      </w:r>
      <w:r w:rsidRPr="00523C6D">
        <w:rPr>
          <w:rFonts w:ascii="Arial" w:hAnsi="Arial" w:cs="Arial"/>
          <w:color w:val="auto"/>
        </w:rPr>
        <w:t>с учетом налогов</w:t>
      </w:r>
      <w:r w:rsidR="00BB5CF6" w:rsidRPr="00523C6D">
        <w:rPr>
          <w:rFonts w:ascii="Arial" w:hAnsi="Arial" w:cs="Arial"/>
          <w:color w:val="auto"/>
        </w:rPr>
        <w:t>,</w:t>
      </w:r>
      <w:r w:rsidR="00787267" w:rsidRPr="00523C6D">
        <w:rPr>
          <w:rFonts w:ascii="Arial" w:hAnsi="Arial" w:cs="Arial"/>
          <w:color w:val="auto"/>
        </w:rPr>
        <w:t xml:space="preserve"> </w:t>
      </w:r>
      <w:r w:rsidR="00D7570A" w:rsidRPr="00523C6D">
        <w:rPr>
          <w:rFonts w:ascii="Arial" w:hAnsi="Arial" w:cs="Arial"/>
          <w:color w:val="auto"/>
        </w:rPr>
        <w:t>не должна</w:t>
      </w:r>
      <w:r w:rsidR="00561CCA" w:rsidRPr="00523C6D">
        <w:rPr>
          <w:rFonts w:ascii="Arial" w:hAnsi="Arial" w:cs="Arial"/>
          <w:color w:val="auto"/>
        </w:rPr>
        <w:t xml:space="preserve"> превышать 25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% от запрашиваемой суммы</w:t>
      </w:r>
      <w:r w:rsidRPr="00523C6D">
        <w:rPr>
          <w:rFonts w:ascii="Arial" w:hAnsi="Arial" w:cs="Arial"/>
          <w:color w:val="auto"/>
        </w:rPr>
        <w:t>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н</w:t>
      </w:r>
      <w:r w:rsidR="00561CCA" w:rsidRPr="00523C6D">
        <w:rPr>
          <w:rFonts w:ascii="Arial" w:hAnsi="Arial" w:cs="Arial"/>
          <w:color w:val="auto"/>
        </w:rPr>
        <w:t xml:space="preserve">аличие квалифицированного бухгалтера </w:t>
      </w:r>
      <w:r w:rsidR="00401FF7" w:rsidRPr="00523C6D">
        <w:rPr>
          <w:rFonts w:ascii="Arial" w:hAnsi="Arial" w:cs="Arial"/>
          <w:color w:val="auto"/>
        </w:rPr>
        <w:t xml:space="preserve">для юридических лиц </w:t>
      </w:r>
      <w:r w:rsidR="00561CCA" w:rsidRPr="00523C6D">
        <w:rPr>
          <w:rFonts w:ascii="Arial" w:hAnsi="Arial" w:cs="Arial"/>
          <w:color w:val="auto"/>
        </w:rPr>
        <w:t>обязательно! В сл</w:t>
      </w:r>
      <w:r w:rsidR="00561CCA" w:rsidRPr="00523C6D">
        <w:rPr>
          <w:rFonts w:ascii="Arial" w:hAnsi="Arial" w:cs="Arial"/>
          <w:color w:val="auto"/>
        </w:rPr>
        <w:t>у</w:t>
      </w:r>
      <w:r w:rsidR="00561CCA" w:rsidRPr="00523C6D">
        <w:rPr>
          <w:rFonts w:ascii="Arial" w:hAnsi="Arial" w:cs="Arial"/>
          <w:color w:val="auto"/>
        </w:rPr>
        <w:t>чае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523C6D" w:rsidRDefault="00561CCA" w:rsidP="002A4DED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ОГРАНИЧЕНИЯ в использовании целевых средств:</w:t>
      </w:r>
    </w:p>
    <w:p w:rsidR="00561CCA" w:rsidRPr="00523C6D" w:rsidRDefault="00561CCA" w:rsidP="00561CCA">
      <w:pPr>
        <w:spacing w:after="120" w:line="24" w:lineRule="atLeas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Средства, предоставленные Участнику Конкурса в порядке целевого финансирования, </w:t>
      </w:r>
      <w:r w:rsidRPr="00523C6D">
        <w:rPr>
          <w:rFonts w:ascii="Arial" w:hAnsi="Arial" w:cs="Arial"/>
          <w:b/>
          <w:bCs/>
          <w:sz w:val="24"/>
          <w:szCs w:val="24"/>
        </w:rPr>
        <w:t>не могут использоваться: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текущих расходов и долгов организации;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 проведение международных конференций;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расходов, осуществленных до перечисления средств целевого финансирования.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0037F2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0037F2">
        <w:rPr>
          <w:rFonts w:ascii="Arial" w:hAnsi="Arial" w:cs="Arial"/>
        </w:rPr>
        <w:t>СРОК РЕАЛИЗАЦИИ ПРОЕКТОВ</w:t>
      </w:r>
      <w:r w:rsidR="00B26943" w:rsidRPr="000037F2">
        <w:rPr>
          <w:rFonts w:ascii="Arial" w:hAnsi="Arial" w:cs="Arial"/>
        </w:rPr>
        <w:t xml:space="preserve"> </w:t>
      </w:r>
    </w:p>
    <w:p w:rsidR="009802DA" w:rsidRPr="00523C6D" w:rsidRDefault="00844F92" w:rsidP="00807B40">
      <w:pPr>
        <w:spacing w:before="12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DF0F25">
        <w:rPr>
          <w:rFonts w:ascii="Arial" w:hAnsi="Arial" w:cs="Arial"/>
          <w:sz w:val="24"/>
          <w:szCs w:val="24"/>
        </w:rPr>
        <w:t>2 (двух)</w:t>
      </w:r>
      <w:r w:rsidR="00FF2DD5" w:rsidRPr="00523C6D">
        <w:rPr>
          <w:rFonts w:ascii="Arial" w:hAnsi="Arial" w:cs="Arial"/>
          <w:sz w:val="24"/>
          <w:szCs w:val="24"/>
        </w:rPr>
        <w:t xml:space="preserve"> месяцев.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Начало реализации проектов</w:t>
      </w:r>
      <w:r w:rsidR="00233344" w:rsidRPr="00523C6D">
        <w:rPr>
          <w:rFonts w:ascii="Arial" w:hAnsi="Arial" w:cs="Arial"/>
          <w:sz w:val="24"/>
          <w:szCs w:val="24"/>
        </w:rPr>
        <w:t xml:space="preserve"> –</w:t>
      </w:r>
      <w:r w:rsidR="000037F2">
        <w:rPr>
          <w:rFonts w:ascii="Arial" w:hAnsi="Arial" w:cs="Arial"/>
          <w:sz w:val="24"/>
          <w:szCs w:val="24"/>
        </w:rPr>
        <w:t xml:space="preserve"> не ранее </w:t>
      </w:r>
      <w:r w:rsidR="00AB4FD1">
        <w:rPr>
          <w:rFonts w:ascii="Arial" w:hAnsi="Arial" w:cs="Arial"/>
          <w:sz w:val="24"/>
          <w:szCs w:val="24"/>
        </w:rPr>
        <w:t>0</w:t>
      </w:r>
      <w:r w:rsidR="001532B2">
        <w:rPr>
          <w:rFonts w:ascii="Arial" w:hAnsi="Arial" w:cs="Arial"/>
          <w:sz w:val="24"/>
          <w:szCs w:val="24"/>
        </w:rPr>
        <w:t>1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DF0F25">
        <w:rPr>
          <w:rFonts w:ascii="Arial" w:hAnsi="Arial" w:cs="Arial"/>
          <w:sz w:val="24"/>
          <w:szCs w:val="24"/>
        </w:rPr>
        <w:t>ноября</w:t>
      </w:r>
      <w:r w:rsidRPr="00523C6D">
        <w:rPr>
          <w:rFonts w:ascii="Arial" w:hAnsi="Arial" w:cs="Arial"/>
          <w:sz w:val="24"/>
          <w:szCs w:val="24"/>
        </w:rPr>
        <w:t xml:space="preserve"> 201</w:t>
      </w:r>
      <w:r w:rsidR="00AB4FD1">
        <w:rPr>
          <w:rFonts w:ascii="Arial" w:hAnsi="Arial" w:cs="Arial"/>
          <w:sz w:val="24"/>
          <w:szCs w:val="24"/>
        </w:rPr>
        <w:t>9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Окончание реализации </w:t>
      </w:r>
      <w:r w:rsidR="00233344" w:rsidRPr="00523C6D">
        <w:rPr>
          <w:rFonts w:ascii="Arial" w:hAnsi="Arial" w:cs="Arial"/>
          <w:sz w:val="24"/>
          <w:szCs w:val="24"/>
        </w:rPr>
        <w:t>проектов –</w:t>
      </w:r>
      <w:r w:rsidRPr="00523C6D">
        <w:rPr>
          <w:rFonts w:ascii="Arial" w:hAnsi="Arial" w:cs="Arial"/>
          <w:sz w:val="24"/>
          <w:szCs w:val="24"/>
        </w:rPr>
        <w:t xml:space="preserve"> не позднее </w:t>
      </w:r>
      <w:r w:rsidR="001532B2">
        <w:rPr>
          <w:rFonts w:ascii="Arial" w:hAnsi="Arial" w:cs="Arial"/>
          <w:sz w:val="24"/>
          <w:szCs w:val="24"/>
        </w:rPr>
        <w:t>31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1532B2">
        <w:rPr>
          <w:rFonts w:ascii="Arial" w:hAnsi="Arial" w:cs="Arial"/>
          <w:sz w:val="24"/>
          <w:szCs w:val="24"/>
        </w:rPr>
        <w:t>января</w:t>
      </w:r>
      <w:r w:rsidRPr="00523C6D">
        <w:rPr>
          <w:rFonts w:ascii="Arial" w:hAnsi="Arial" w:cs="Arial"/>
          <w:sz w:val="24"/>
          <w:szCs w:val="24"/>
        </w:rPr>
        <w:t xml:space="preserve"> 20</w:t>
      </w:r>
      <w:r w:rsidR="00AB4FD1">
        <w:rPr>
          <w:rFonts w:ascii="Arial" w:hAnsi="Arial" w:cs="Arial"/>
          <w:sz w:val="24"/>
          <w:szCs w:val="24"/>
        </w:rPr>
        <w:t>20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B9741E" w:rsidRPr="00523C6D" w:rsidRDefault="00B9741E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ПОДАЧИ ПРОЕКТОВ. ОБЩИЕ ТРЕБОВАНИЯ К ПРОЕКТАМ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каждой </w:t>
      </w:r>
      <w:r w:rsidRPr="00523C6D">
        <w:rPr>
          <w:rFonts w:ascii="Arial" w:eastAsia="Arial" w:hAnsi="Arial" w:cs="Arial"/>
          <w:sz w:val="24"/>
          <w:szCs w:val="24"/>
        </w:rPr>
        <w:t>организации/инициативной группы может быть подана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 xml:space="preserve"> одна проектная з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>а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 xml:space="preserve">явка.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организации может быть подано </w:t>
      </w:r>
      <w:r w:rsidRPr="00523C6D">
        <w:rPr>
          <w:rFonts w:ascii="Arial" w:eastAsia="Arial" w:hAnsi="Arial" w:cs="Arial"/>
          <w:b/>
          <w:sz w:val="24"/>
          <w:szCs w:val="24"/>
        </w:rPr>
        <w:t>несколько проектных заявок</w:t>
      </w:r>
      <w:r w:rsidRPr="00523C6D">
        <w:rPr>
          <w:rFonts w:ascii="Arial" w:eastAsia="Arial" w:hAnsi="Arial" w:cs="Arial"/>
          <w:sz w:val="24"/>
          <w:szCs w:val="24"/>
        </w:rPr>
        <w:t xml:space="preserve"> при условии, что она выступает партнером</w:t>
      </w:r>
      <w:r w:rsidR="00F450C4">
        <w:rPr>
          <w:rFonts w:ascii="Arial" w:eastAsia="Arial" w:hAnsi="Arial" w:cs="Arial"/>
          <w:sz w:val="24"/>
          <w:szCs w:val="24"/>
        </w:rPr>
        <w:t xml:space="preserve"> разных</w:t>
      </w:r>
      <w:r w:rsidRPr="00523C6D">
        <w:rPr>
          <w:rFonts w:ascii="Arial" w:eastAsia="Arial" w:hAnsi="Arial" w:cs="Arial"/>
          <w:sz w:val="24"/>
          <w:szCs w:val="24"/>
        </w:rPr>
        <w:t xml:space="preserve"> инициативных групп по реализации социальных проектов. </w:t>
      </w:r>
    </w:p>
    <w:p w:rsidR="009802DA" w:rsidRPr="00523C6D" w:rsidRDefault="009802DA" w:rsidP="00133E45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b/>
          <w:sz w:val="24"/>
          <w:szCs w:val="24"/>
        </w:rPr>
        <w:t xml:space="preserve">Проекты должны соответствовать </w:t>
      </w:r>
      <w:r w:rsidR="00844F92" w:rsidRPr="00523C6D">
        <w:rPr>
          <w:rFonts w:ascii="Arial" w:eastAsia="Arial" w:hAnsi="Arial" w:cs="Arial"/>
          <w:b/>
          <w:sz w:val="24"/>
          <w:szCs w:val="24"/>
        </w:rPr>
        <w:t>приоритетным направлениям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 конкурса,</w:t>
      </w:r>
      <w:r w:rsidRPr="00523C6D">
        <w:rPr>
          <w:rFonts w:ascii="Arial" w:eastAsia="Arial" w:hAnsi="Arial" w:cs="Arial"/>
          <w:sz w:val="24"/>
          <w:szCs w:val="24"/>
        </w:rPr>
        <w:t xml:space="preserve"> реал</w:t>
      </w:r>
      <w:r w:rsidRPr="00523C6D">
        <w:rPr>
          <w:rFonts w:ascii="Arial" w:eastAsia="Arial" w:hAnsi="Arial" w:cs="Arial"/>
          <w:sz w:val="24"/>
          <w:szCs w:val="24"/>
        </w:rPr>
        <w:t>и</w:t>
      </w:r>
      <w:r w:rsidRPr="00523C6D">
        <w:rPr>
          <w:rFonts w:ascii="Arial" w:eastAsia="Arial" w:hAnsi="Arial" w:cs="Arial"/>
          <w:sz w:val="24"/>
          <w:szCs w:val="24"/>
        </w:rPr>
        <w:t>зация проектов должна осуществляться</w:t>
      </w:r>
      <w:r w:rsidR="00516439" w:rsidRPr="00523C6D">
        <w:rPr>
          <w:rFonts w:ascii="Arial" w:eastAsia="Arial" w:hAnsi="Arial" w:cs="Arial"/>
          <w:sz w:val="24"/>
          <w:szCs w:val="24"/>
        </w:rPr>
        <w:t xml:space="preserve"> только</w:t>
      </w:r>
      <w:r w:rsidRPr="00523C6D">
        <w:rPr>
          <w:rFonts w:ascii="Arial" w:eastAsia="Arial" w:hAnsi="Arial" w:cs="Arial"/>
          <w:sz w:val="24"/>
          <w:szCs w:val="24"/>
        </w:rPr>
        <w:t xml:space="preserve"> на территории </w:t>
      </w:r>
      <w:r w:rsidR="00636149" w:rsidRPr="00523C6D">
        <w:rPr>
          <w:rFonts w:ascii="Arial" w:eastAsia="Arial" w:hAnsi="Arial" w:cs="Arial"/>
          <w:sz w:val="24"/>
          <w:szCs w:val="24"/>
        </w:rPr>
        <w:t>проведения конкурса</w:t>
      </w:r>
      <w:r w:rsidR="00074DE8" w:rsidRPr="00523C6D">
        <w:rPr>
          <w:rFonts w:ascii="Arial" w:eastAsia="Arial" w:hAnsi="Arial" w:cs="Arial"/>
          <w:sz w:val="24"/>
          <w:szCs w:val="24"/>
        </w:rPr>
        <w:t>.</w:t>
      </w:r>
    </w:p>
    <w:p w:rsidR="00233344" w:rsidRPr="00523C6D" w:rsidRDefault="00057EE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Проектная заявка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долж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 быть выполнена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конкурса форме (в формате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Word</w:t>
      </w:r>
      <w:proofErr w:type="spellEnd"/>
      <w:r w:rsid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453A06" w:rsidRP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 нумерацией страниц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). </w:t>
      </w:r>
    </w:p>
    <w:p w:rsidR="00844F92" w:rsidRPr="00523C6D" w:rsidRDefault="00163628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lastRenderedPageBreak/>
        <w:t>Полный объем заявки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 не более 15 страниц.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азмер шрифта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 менее 12-го.</w:t>
      </w:r>
    </w:p>
    <w:p w:rsidR="00955B1F" w:rsidRPr="00523C6D" w:rsidRDefault="00955B1F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  <w:u w:val="single"/>
        </w:rPr>
      </w:pPr>
    </w:p>
    <w:p w:rsidR="00561CCA" w:rsidRPr="00523C6D" w:rsidRDefault="00561CCA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</w:pPr>
      <w:r w:rsidRPr="00523C6D"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401FF7" w:rsidRPr="00523C6D" w:rsidRDefault="00401FF7" w:rsidP="00401FF7">
      <w:pPr>
        <w:ind w:firstLine="0"/>
        <w:rPr>
          <w:rFonts w:ascii="Arial" w:eastAsia="Arial" w:hAnsi="Arial" w:cs="Arial"/>
        </w:rPr>
      </w:pPr>
    </w:p>
    <w:p w:rsidR="00955B1F" w:rsidRPr="00523C6D" w:rsidRDefault="00955B1F" w:rsidP="00401FF7">
      <w:pPr>
        <w:ind w:firstLine="0"/>
        <w:rPr>
          <w:rFonts w:ascii="Arial" w:eastAsia="Arial" w:hAnsi="Arial" w:cs="Arial"/>
          <w:sz w:val="24"/>
          <w:u w:val="single"/>
        </w:rPr>
      </w:pPr>
      <w:r w:rsidRPr="00523C6D">
        <w:rPr>
          <w:rFonts w:ascii="Arial" w:eastAsia="Arial" w:hAnsi="Arial" w:cs="Arial"/>
          <w:sz w:val="24"/>
          <w:u w:val="single"/>
        </w:rPr>
        <w:t>Для юридических лиц:</w:t>
      </w:r>
      <w:r w:rsidR="00FF2DD5" w:rsidRPr="00523C6D">
        <w:rPr>
          <w:rFonts w:ascii="Arial" w:eastAsia="Arial" w:hAnsi="Arial" w:cs="Arial"/>
          <w:sz w:val="24"/>
          <w:u w:val="single"/>
        </w:rPr>
        <w:t xml:space="preserve"> </w:t>
      </w:r>
    </w:p>
    <w:p w:rsidR="00DD5AAA" w:rsidRPr="00523C6D" w:rsidRDefault="00DD5AAA" w:rsidP="00401FF7">
      <w:pPr>
        <w:ind w:firstLine="0"/>
        <w:rPr>
          <w:rFonts w:ascii="Arial" w:eastAsia="Arial" w:hAnsi="Arial" w:cs="Arial"/>
          <w:sz w:val="24"/>
          <w:u w:val="single"/>
        </w:rPr>
      </w:pP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последний лист заявки в формате </w:t>
      </w:r>
      <w:r w:rsidRPr="00B737CC">
        <w:rPr>
          <w:rFonts w:ascii="Arial" w:eastAsia="Arial" w:hAnsi="Arial" w:cs="Arial"/>
          <w:i/>
          <w:sz w:val="24"/>
          <w:szCs w:val="24"/>
          <w:lang w:val="en-US"/>
        </w:rPr>
        <w:t>jpg</w:t>
      </w:r>
      <w:r w:rsidRPr="00B737CC">
        <w:rPr>
          <w:rFonts w:ascii="Arial" w:eastAsia="Arial" w:hAnsi="Arial" w:cs="Arial"/>
          <w:sz w:val="24"/>
          <w:szCs w:val="24"/>
        </w:rPr>
        <w:t xml:space="preserve"> с подписью руководителя организации и печатью организации;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с</w:t>
      </w:r>
      <w:r w:rsidRPr="00B737CC">
        <w:rPr>
          <w:rFonts w:ascii="Arial" w:eastAsia="Arial" w:hAnsi="Arial" w:cs="Arial"/>
          <w:sz w:val="24"/>
          <w:szCs w:val="24"/>
        </w:rPr>
        <w:t>кан-копию документа, подтверждающего полномочия р</w:t>
      </w:r>
      <w:r w:rsidR="0072204A">
        <w:rPr>
          <w:rFonts w:ascii="Arial" w:eastAsia="Arial" w:hAnsi="Arial" w:cs="Arial"/>
          <w:sz w:val="24"/>
          <w:szCs w:val="24"/>
        </w:rPr>
        <w:t>уководителя организации (выписку</w:t>
      </w:r>
      <w:r w:rsidRPr="00B737CC">
        <w:rPr>
          <w:rFonts w:ascii="Arial" w:eastAsia="Arial" w:hAnsi="Arial" w:cs="Arial"/>
          <w:sz w:val="24"/>
          <w:szCs w:val="24"/>
        </w:rPr>
        <w:t xml:space="preserve"> из протокола общего собрания о выборе руководителя организации, либо копию приказа о назначении руководителя </w:t>
      </w:r>
      <w:r w:rsidR="0072204A">
        <w:rPr>
          <w:rFonts w:ascii="Arial" w:eastAsia="Arial" w:hAnsi="Arial" w:cs="Arial"/>
          <w:sz w:val="24"/>
          <w:szCs w:val="24"/>
        </w:rPr>
        <w:t>на должность, либо копию довере</w:t>
      </w:r>
      <w:r w:rsidRPr="00B737CC">
        <w:rPr>
          <w:rFonts w:ascii="Arial" w:eastAsia="Arial" w:hAnsi="Arial" w:cs="Arial"/>
          <w:sz w:val="24"/>
          <w:szCs w:val="24"/>
        </w:rPr>
        <w:t>н</w:t>
      </w:r>
      <w:r w:rsidR="0072204A">
        <w:rPr>
          <w:rFonts w:ascii="Arial" w:eastAsia="Arial" w:hAnsi="Arial" w:cs="Arial"/>
          <w:sz w:val="24"/>
          <w:szCs w:val="24"/>
        </w:rPr>
        <w:t>н</w:t>
      </w:r>
      <w:r w:rsidRPr="00B737CC">
        <w:rPr>
          <w:rFonts w:ascii="Arial" w:eastAsia="Arial" w:hAnsi="Arial" w:cs="Arial"/>
          <w:sz w:val="24"/>
          <w:szCs w:val="24"/>
        </w:rPr>
        <w:t>ости, выданную на имя руководителя, заверенную подписью руко</w:t>
      </w:r>
      <w:r>
        <w:rPr>
          <w:rFonts w:ascii="Arial" w:eastAsia="Arial" w:hAnsi="Arial" w:cs="Arial"/>
          <w:sz w:val="24"/>
          <w:szCs w:val="24"/>
        </w:rPr>
        <w:t>водителя и печатью организации);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скан-копию устава или его электронную версию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Word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банковские реквизиты;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образец заполнения платежного поручения (только для государственных и муниципальных учреждений).</w:t>
      </w: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23C6D">
        <w:rPr>
          <w:rFonts w:ascii="Arial" w:eastAsia="Arial" w:hAnsi="Arial" w:cs="Arial"/>
          <w:sz w:val="24"/>
          <w:szCs w:val="24"/>
          <w:u w:val="single"/>
        </w:rPr>
        <w:t>Для инициативных групп: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Скан-к</w:t>
      </w:r>
      <w:r w:rsidR="0084020D" w:rsidRPr="00523C6D">
        <w:rPr>
          <w:rFonts w:ascii="Arial" w:eastAsia="Arial" w:hAnsi="Arial" w:cs="Arial"/>
          <w:sz w:val="24"/>
          <w:szCs w:val="24"/>
        </w:rPr>
        <w:t>опию</w:t>
      </w:r>
      <w:r w:rsidRPr="00523C6D">
        <w:rPr>
          <w:rFonts w:ascii="Arial" w:eastAsia="Arial" w:hAnsi="Arial" w:cs="Arial"/>
          <w:sz w:val="24"/>
          <w:szCs w:val="24"/>
        </w:rPr>
        <w:t xml:space="preserve"> документа, удостоверяющего личность руководителя инициативной группы (паспорт), и заявление о согласии на обработку персональных данных. 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D5AAA" w:rsidRPr="00523C6D" w:rsidRDefault="00DD5AAA" w:rsidP="00401FF7">
      <w:pPr>
        <w:ind w:firstLine="0"/>
        <w:rPr>
          <w:rFonts w:ascii="Arial" w:eastAsia="Arial" w:hAnsi="Arial" w:cs="Arial"/>
          <w:i/>
          <w:sz w:val="24"/>
          <w:u w:val="single"/>
        </w:rPr>
      </w:pPr>
    </w:p>
    <w:p w:rsidR="00807B40" w:rsidRPr="00523C6D" w:rsidRDefault="00057EE4" w:rsidP="004D52D9">
      <w:pPr>
        <w:spacing w:before="120" w:line="24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>Заявка должна быть пред</w:t>
      </w:r>
      <w:r w:rsidR="00863776" w:rsidRPr="00523C6D">
        <w:rPr>
          <w:rFonts w:ascii="Arial" w:eastAsia="Arial" w:hAnsi="Arial" w:cs="Arial"/>
          <w:b/>
          <w:i/>
          <w:iCs/>
          <w:sz w:val="24"/>
          <w:szCs w:val="24"/>
        </w:rPr>
        <w:t>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ставлена 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>только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в электронном вид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>е (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отослана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на электронную почту в формате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WORD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). </w:t>
      </w:r>
      <w:r w:rsidRPr="00523C6D">
        <w:rPr>
          <w:rFonts w:ascii="Arial" w:eastAsia="Arial" w:hAnsi="Arial" w:cs="Arial"/>
          <w:b/>
          <w:iCs/>
          <w:sz w:val="24"/>
          <w:szCs w:val="24"/>
        </w:rPr>
        <w:t>Все дополнительные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523C6D">
        <w:rPr>
          <w:rFonts w:ascii="Arial" w:hAnsi="Arial" w:cs="Arial"/>
          <w:b/>
          <w:sz w:val="24"/>
          <w:szCs w:val="24"/>
        </w:rPr>
        <w:t>документы и мат</w:t>
      </w:r>
      <w:r w:rsidRPr="00523C6D">
        <w:rPr>
          <w:rFonts w:ascii="Arial" w:hAnsi="Arial" w:cs="Arial"/>
          <w:b/>
          <w:sz w:val="24"/>
          <w:szCs w:val="24"/>
        </w:rPr>
        <w:t>е</w:t>
      </w:r>
      <w:r w:rsidRPr="00523C6D">
        <w:rPr>
          <w:rFonts w:ascii="Arial" w:hAnsi="Arial" w:cs="Arial"/>
          <w:b/>
          <w:sz w:val="24"/>
          <w:szCs w:val="24"/>
        </w:rPr>
        <w:t xml:space="preserve">риалы, приложенные к заявке, предоставляются только </w:t>
      </w:r>
      <w:r w:rsidR="00FA2FC2" w:rsidRPr="00523C6D">
        <w:rPr>
          <w:rFonts w:ascii="Arial" w:hAnsi="Arial" w:cs="Arial"/>
          <w:b/>
          <w:sz w:val="24"/>
          <w:szCs w:val="24"/>
        </w:rPr>
        <w:t>в электронном виде.</w:t>
      </w:r>
    </w:p>
    <w:p w:rsidR="00285B20" w:rsidRDefault="00285B20" w:rsidP="00F450C4">
      <w:pPr>
        <w:spacing w:line="24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57EE4" w:rsidRPr="00523C6D" w:rsidRDefault="00742966" w:rsidP="00285B20">
      <w:pPr>
        <w:spacing w:line="24" w:lineRule="atLeast"/>
        <w:ind w:firstLine="0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Администратор </w:t>
      </w:r>
      <w:r w:rsidR="009802DA" w:rsidRPr="00523C6D">
        <w:rPr>
          <w:rFonts w:ascii="Arial" w:hAnsi="Arial" w:cs="Arial"/>
          <w:sz w:val="24"/>
          <w:szCs w:val="24"/>
        </w:rPr>
        <w:t>Конкурса оставляет за собой право затребовать у организ</w:t>
      </w:r>
      <w:r w:rsidR="009802DA" w:rsidRPr="00523C6D">
        <w:rPr>
          <w:rFonts w:ascii="Arial" w:hAnsi="Arial" w:cs="Arial"/>
          <w:sz w:val="24"/>
          <w:szCs w:val="24"/>
        </w:rPr>
        <w:t>а</w:t>
      </w:r>
      <w:r w:rsidR="009802DA" w:rsidRPr="00523C6D">
        <w:rPr>
          <w:rFonts w:ascii="Arial" w:hAnsi="Arial" w:cs="Arial"/>
          <w:sz w:val="24"/>
          <w:szCs w:val="24"/>
        </w:rPr>
        <w:t xml:space="preserve">ции/инициативной группы дополнительные документы </w:t>
      </w:r>
      <w:r w:rsidR="006766EE" w:rsidRPr="00523C6D">
        <w:rPr>
          <w:rFonts w:ascii="Arial" w:hAnsi="Arial" w:cs="Arial"/>
          <w:sz w:val="24"/>
          <w:szCs w:val="24"/>
        </w:rPr>
        <w:t>при</w:t>
      </w:r>
      <w:r w:rsidR="009802DA" w:rsidRPr="00523C6D">
        <w:rPr>
          <w:rFonts w:ascii="Arial" w:hAnsi="Arial" w:cs="Arial"/>
          <w:sz w:val="24"/>
          <w:szCs w:val="24"/>
        </w:rPr>
        <w:t xml:space="preserve"> необходимости</w:t>
      </w:r>
      <w:r w:rsidRPr="00523C6D">
        <w:rPr>
          <w:rFonts w:ascii="Arial" w:hAnsi="Arial" w:cs="Arial"/>
          <w:sz w:val="24"/>
          <w:szCs w:val="24"/>
        </w:rPr>
        <w:t>.</w:t>
      </w:r>
      <w:r w:rsidR="00F450C4">
        <w:rPr>
          <w:rFonts w:ascii="Arial" w:hAnsi="Arial" w:cs="Arial"/>
          <w:sz w:val="24"/>
          <w:szCs w:val="24"/>
        </w:rPr>
        <w:t xml:space="preserve"> </w:t>
      </w:r>
      <w:r w:rsidR="00057EE4" w:rsidRPr="00523C6D">
        <w:rPr>
          <w:rFonts w:ascii="Arial" w:eastAsia="Arial" w:hAnsi="Arial" w:cs="Arial"/>
          <w:sz w:val="24"/>
          <w:szCs w:val="24"/>
        </w:rPr>
        <w:t xml:space="preserve">Расходы, связанные с подготовкой и представлением заявок несут участники конкурса. </w:t>
      </w:r>
    </w:p>
    <w:p w:rsidR="00285B20" w:rsidRDefault="00285B20" w:rsidP="00863776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E3459A" w:rsidRPr="00523C6D" w:rsidRDefault="00E3459A" w:rsidP="00863776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Документы, пред</w:t>
      </w:r>
      <w:r w:rsidR="00863776"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 xml:space="preserve">ставленные на конкурс, не </w:t>
      </w:r>
      <w:proofErr w:type="gramStart"/>
      <w:r w:rsidRPr="00523C6D">
        <w:rPr>
          <w:rFonts w:ascii="Arial" w:hAnsi="Arial" w:cs="Arial"/>
          <w:sz w:val="24"/>
          <w:szCs w:val="24"/>
        </w:rPr>
        <w:t>рецензируются и не возвращаются</w:t>
      </w:r>
      <w:proofErr w:type="gramEnd"/>
      <w:r w:rsidRPr="00523C6D">
        <w:rPr>
          <w:rFonts w:ascii="Arial" w:hAnsi="Arial" w:cs="Arial"/>
          <w:sz w:val="24"/>
          <w:szCs w:val="24"/>
        </w:rPr>
        <w:t>.</w:t>
      </w:r>
    </w:p>
    <w:p w:rsidR="00285B20" w:rsidRDefault="00F450C4" w:rsidP="00863776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ab/>
      </w:r>
    </w:p>
    <w:p w:rsidR="00057EE4" w:rsidRPr="00523C6D" w:rsidRDefault="00057EE4" w:rsidP="00863776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Заявки и док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ументы, поступившие по </w:t>
      </w:r>
      <w:proofErr w:type="gramStart"/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истечении</w:t>
      </w:r>
      <w:proofErr w:type="gramEnd"/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срока, указанного в </w:t>
      </w:r>
      <w:r w:rsidR="00FC375C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Положении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о ко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курсе, а так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же не соответствующие условиям конкурса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,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 уча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стию в конкурсе не допу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каются.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057EE4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КОНСУЛЬТАЦИИ ПО НАПИСАНИЮ ЗАЯВКИ</w:t>
      </w:r>
      <w:r w:rsidR="00B26943" w:rsidRPr="00523C6D">
        <w:rPr>
          <w:rFonts w:ascii="Arial" w:hAnsi="Arial" w:cs="Arial"/>
        </w:rPr>
        <w:t xml:space="preserve"> </w:t>
      </w:r>
    </w:p>
    <w:p w:rsidR="00FA0E73" w:rsidRPr="00523C6D" w:rsidRDefault="00057EE4" w:rsidP="00FA0E7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Участники конкурса могут </w:t>
      </w:r>
      <w:r w:rsidR="00E3459A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принять участие в семинаре и/или получить индивидуальную консультацию по написанию заявки на конкурс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у 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региональных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координаторов</w:t>
      </w:r>
      <w:r w:rsidR="00E3459A" w:rsidRPr="00523C6D">
        <w:rPr>
          <w:rFonts w:ascii="Arial" w:eastAsia="Arial" w:hAnsi="Arial" w:cs="Arial"/>
          <w:iCs w:val="0"/>
          <w:color w:val="auto"/>
          <w:sz w:val="24"/>
          <w:szCs w:val="24"/>
        </w:rPr>
        <w:t>.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сультации предоставляются л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ично, по телефону или по скайпу по предварительной з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а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писи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электронной почте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согласованием даты и времени с региональным коорд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натором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9F7608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РАССМОТРЕНИЯ ПРОЕКТОВ</w:t>
      </w:r>
      <w:r w:rsidR="00B26943" w:rsidRPr="00523C6D">
        <w:rPr>
          <w:rFonts w:ascii="Arial" w:hAnsi="Arial" w:cs="Arial"/>
        </w:rPr>
        <w:t xml:space="preserve"> </w:t>
      </w:r>
    </w:p>
    <w:p w:rsidR="00EC786E" w:rsidRPr="00523C6D" w:rsidRDefault="00F450C4" w:rsidP="0099738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02DA" w:rsidRPr="00523C6D">
        <w:rPr>
          <w:rFonts w:ascii="Arial" w:hAnsi="Arial" w:cs="Arial"/>
          <w:sz w:val="24"/>
          <w:szCs w:val="24"/>
        </w:rPr>
        <w:t xml:space="preserve">С целью определения </w:t>
      </w:r>
      <w:r w:rsidR="001C538A" w:rsidRPr="00523C6D">
        <w:rPr>
          <w:rFonts w:ascii="Arial" w:hAnsi="Arial" w:cs="Arial"/>
          <w:sz w:val="24"/>
          <w:szCs w:val="24"/>
        </w:rPr>
        <w:t xml:space="preserve">полуфиналистов Конкурса в каждой территории проведения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создается </w:t>
      </w:r>
      <w:r>
        <w:rPr>
          <w:rFonts w:ascii="Arial" w:hAnsi="Arial" w:cs="Arial"/>
          <w:b/>
          <w:sz w:val="24"/>
          <w:szCs w:val="24"/>
        </w:rPr>
        <w:t>Р</w:t>
      </w:r>
      <w:r w:rsidR="001C538A" w:rsidRPr="00523C6D">
        <w:rPr>
          <w:rFonts w:ascii="Arial" w:hAnsi="Arial" w:cs="Arial"/>
          <w:b/>
          <w:sz w:val="24"/>
          <w:szCs w:val="24"/>
        </w:rPr>
        <w:t xml:space="preserve">егиональный </w:t>
      </w:r>
      <w:r w:rsidR="009802DA" w:rsidRPr="00523C6D">
        <w:rPr>
          <w:rFonts w:ascii="Arial" w:hAnsi="Arial" w:cs="Arial"/>
          <w:b/>
          <w:sz w:val="24"/>
          <w:szCs w:val="24"/>
        </w:rPr>
        <w:t>совет</w:t>
      </w:r>
      <w:r w:rsidR="001C538A" w:rsidRPr="00523C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538A" w:rsidRPr="00523C6D">
        <w:rPr>
          <w:rFonts w:ascii="Arial" w:hAnsi="Arial" w:cs="Arial"/>
          <w:sz w:val="24"/>
          <w:szCs w:val="24"/>
        </w:rPr>
        <w:t>В состав регионального совета</w:t>
      </w:r>
      <w:r w:rsidR="009802DA" w:rsidRPr="00523C6D">
        <w:rPr>
          <w:rFonts w:ascii="Arial" w:hAnsi="Arial" w:cs="Arial"/>
          <w:sz w:val="24"/>
          <w:szCs w:val="24"/>
        </w:rPr>
        <w:t xml:space="preserve"> </w:t>
      </w:r>
      <w:r w:rsidR="00996528" w:rsidRPr="00523C6D">
        <w:rPr>
          <w:rFonts w:ascii="Arial" w:hAnsi="Arial" w:cs="Arial"/>
          <w:sz w:val="24"/>
          <w:szCs w:val="24"/>
        </w:rPr>
        <w:t>могут вх</w:t>
      </w:r>
      <w:r w:rsidR="00996528" w:rsidRPr="00523C6D">
        <w:rPr>
          <w:rFonts w:ascii="Arial" w:hAnsi="Arial" w:cs="Arial"/>
          <w:sz w:val="24"/>
          <w:szCs w:val="24"/>
        </w:rPr>
        <w:t>о</w:t>
      </w:r>
      <w:r w:rsidR="00996528" w:rsidRPr="00523C6D">
        <w:rPr>
          <w:rFonts w:ascii="Arial" w:hAnsi="Arial" w:cs="Arial"/>
          <w:sz w:val="24"/>
          <w:szCs w:val="24"/>
        </w:rPr>
        <w:t>дить</w:t>
      </w:r>
      <w:r w:rsidR="009802DA" w:rsidRPr="00523C6D">
        <w:rPr>
          <w:rFonts w:ascii="Arial" w:hAnsi="Arial" w:cs="Arial"/>
          <w:sz w:val="24"/>
          <w:szCs w:val="24"/>
        </w:rPr>
        <w:t xml:space="preserve"> представители исполнительной и законодательной власти, в чью компетенцию входит работа с пожилыми людьми и социальное развитие; эксперты, чья професси</w:t>
      </w:r>
      <w:r w:rsidR="009802DA" w:rsidRPr="00523C6D">
        <w:rPr>
          <w:rFonts w:ascii="Arial" w:hAnsi="Arial" w:cs="Arial"/>
          <w:sz w:val="24"/>
          <w:szCs w:val="24"/>
        </w:rPr>
        <w:t>о</w:t>
      </w:r>
      <w:r w:rsidR="009802DA" w:rsidRPr="00523C6D">
        <w:rPr>
          <w:rFonts w:ascii="Arial" w:hAnsi="Arial" w:cs="Arial"/>
          <w:sz w:val="24"/>
          <w:szCs w:val="24"/>
        </w:rPr>
        <w:t>нальная деятельность имеет отношение к проблематике старшего поколения; предст</w:t>
      </w:r>
      <w:r w:rsidR="009802DA" w:rsidRPr="00523C6D">
        <w:rPr>
          <w:rFonts w:ascii="Arial" w:hAnsi="Arial" w:cs="Arial"/>
          <w:sz w:val="24"/>
          <w:szCs w:val="24"/>
        </w:rPr>
        <w:t>а</w:t>
      </w:r>
      <w:r w:rsidR="009802DA" w:rsidRPr="00523C6D">
        <w:rPr>
          <w:rFonts w:ascii="Arial" w:hAnsi="Arial" w:cs="Arial"/>
          <w:sz w:val="24"/>
          <w:szCs w:val="24"/>
        </w:rPr>
        <w:t xml:space="preserve">вители бизнес-компаний, имеющие свои программы по поддержке пожилых людей или </w:t>
      </w:r>
      <w:r w:rsidR="009802DA" w:rsidRPr="00523C6D">
        <w:rPr>
          <w:rFonts w:ascii="Arial" w:hAnsi="Arial" w:cs="Arial"/>
          <w:sz w:val="24"/>
          <w:szCs w:val="24"/>
        </w:rPr>
        <w:lastRenderedPageBreak/>
        <w:t>желающие поддерживать проекты, направленные на улучшение качества жизни людей пожилого возраста;</w:t>
      </w:r>
      <w:proofErr w:type="gramEnd"/>
      <w:r w:rsidR="009802DA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</w:t>
      </w:r>
      <w:r w:rsidR="009802DA" w:rsidRPr="00523C6D">
        <w:rPr>
          <w:rFonts w:ascii="Arial" w:hAnsi="Arial" w:cs="Arial"/>
          <w:sz w:val="24"/>
          <w:szCs w:val="24"/>
        </w:rPr>
        <w:t>о</w:t>
      </w:r>
      <w:r w:rsidR="009802DA" w:rsidRPr="00523C6D">
        <w:rPr>
          <w:rFonts w:ascii="Arial" w:hAnsi="Arial" w:cs="Arial"/>
          <w:sz w:val="24"/>
          <w:szCs w:val="24"/>
        </w:rPr>
        <w:t>жилых людей; представители некоммерческих организаций</w:t>
      </w:r>
      <w:r w:rsidR="00996528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96528" w:rsidP="00AE5D0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</w:t>
      </w:r>
      <w:r w:rsidR="001C538A" w:rsidRPr="00523C6D">
        <w:rPr>
          <w:rFonts w:ascii="Arial" w:hAnsi="Arial" w:cs="Arial"/>
          <w:sz w:val="24"/>
          <w:szCs w:val="24"/>
        </w:rPr>
        <w:t xml:space="preserve">егиональные координаторы </w:t>
      </w:r>
      <w:r w:rsidR="00186A4A" w:rsidRPr="00523C6D">
        <w:rPr>
          <w:rFonts w:ascii="Arial" w:hAnsi="Arial" w:cs="Arial"/>
          <w:sz w:val="24"/>
          <w:szCs w:val="24"/>
        </w:rPr>
        <w:t xml:space="preserve">конкурса </w:t>
      </w:r>
      <w:r w:rsidR="00EC786E" w:rsidRPr="00523C6D">
        <w:rPr>
          <w:rFonts w:ascii="Arial" w:hAnsi="Arial" w:cs="Arial"/>
          <w:sz w:val="24"/>
          <w:szCs w:val="24"/>
        </w:rPr>
        <w:t>в состав экспертного совета не входят</w:t>
      </w:r>
      <w:r w:rsidR="009802DA" w:rsidRPr="00523C6D">
        <w:rPr>
          <w:rFonts w:ascii="Arial" w:hAnsi="Arial" w:cs="Arial"/>
          <w:sz w:val="24"/>
          <w:szCs w:val="24"/>
        </w:rPr>
        <w:t xml:space="preserve">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564F0D" w:rsidRPr="00523C6D" w:rsidRDefault="00564F0D" w:rsidP="00AE5D0B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1C538A" w:rsidRPr="00523C6D">
        <w:rPr>
          <w:rFonts w:ascii="Arial" w:hAnsi="Arial" w:cs="Arial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sz w:val="24"/>
          <w:szCs w:val="24"/>
        </w:rPr>
        <w:t>совета допускаются заявки, соответствующие фо</w:t>
      </w:r>
      <w:r w:rsidRPr="00523C6D">
        <w:rPr>
          <w:rFonts w:ascii="Arial" w:hAnsi="Arial" w:cs="Arial"/>
          <w:sz w:val="24"/>
          <w:szCs w:val="24"/>
        </w:rPr>
        <w:t>р</w:t>
      </w:r>
      <w:r w:rsidRPr="00523C6D">
        <w:rPr>
          <w:rFonts w:ascii="Arial" w:hAnsi="Arial" w:cs="Arial"/>
          <w:sz w:val="24"/>
          <w:szCs w:val="24"/>
        </w:rPr>
        <w:t>мальным условиям Конкурса.</w:t>
      </w:r>
      <w:r w:rsidR="0030702D" w:rsidRPr="00523C6D">
        <w:rPr>
          <w:rFonts w:ascii="Arial" w:hAnsi="Arial" w:cs="Arial"/>
          <w:sz w:val="24"/>
          <w:szCs w:val="24"/>
        </w:rPr>
        <w:t xml:space="preserve"> </w:t>
      </w:r>
      <w:r w:rsidR="0030702D" w:rsidRPr="00523C6D">
        <w:rPr>
          <w:rFonts w:ascii="Arial" w:hAnsi="Arial" w:cs="Arial"/>
          <w:b/>
          <w:sz w:val="24"/>
          <w:szCs w:val="24"/>
        </w:rPr>
        <w:t>Региональный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9802DA" w:rsidRPr="00523C6D">
        <w:rPr>
          <w:rFonts w:ascii="Arial" w:hAnsi="Arial" w:cs="Arial"/>
          <w:b/>
          <w:sz w:val="24"/>
          <w:szCs w:val="24"/>
        </w:rPr>
        <w:t>совет Конкурса вправе</w:t>
      </w:r>
      <w:r w:rsidR="009802DA" w:rsidRPr="00523C6D">
        <w:rPr>
          <w:rFonts w:ascii="Arial" w:hAnsi="Arial" w:cs="Arial"/>
          <w:sz w:val="24"/>
          <w:szCs w:val="24"/>
        </w:rPr>
        <w:t xml:space="preserve"> не рассматр</w:t>
      </w:r>
      <w:r w:rsidR="009802DA" w:rsidRPr="00523C6D">
        <w:rPr>
          <w:rFonts w:ascii="Arial" w:hAnsi="Arial" w:cs="Arial"/>
          <w:sz w:val="24"/>
          <w:szCs w:val="24"/>
        </w:rPr>
        <w:t>и</w:t>
      </w:r>
      <w:r w:rsidR="009802DA" w:rsidRPr="00523C6D">
        <w:rPr>
          <w:rFonts w:ascii="Arial" w:hAnsi="Arial" w:cs="Arial"/>
          <w:sz w:val="24"/>
          <w:szCs w:val="24"/>
        </w:rPr>
        <w:t xml:space="preserve">вать проектную заявку, </w:t>
      </w:r>
      <w:r w:rsidR="006D1F10" w:rsidRPr="00523C6D">
        <w:rPr>
          <w:rFonts w:ascii="Arial" w:hAnsi="Arial" w:cs="Arial"/>
          <w:sz w:val="24"/>
          <w:szCs w:val="24"/>
        </w:rPr>
        <w:t xml:space="preserve">если она не соответствует условиям настоящего Конкурса.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Заседание </w:t>
      </w:r>
      <w:r w:rsidR="00F450C4">
        <w:rPr>
          <w:rFonts w:ascii="Arial" w:hAnsi="Arial" w:cs="Arial"/>
          <w:b/>
          <w:sz w:val="24"/>
          <w:szCs w:val="24"/>
        </w:rPr>
        <w:t>Р</w:t>
      </w:r>
      <w:r w:rsidR="00D60441" w:rsidRPr="00523C6D">
        <w:rPr>
          <w:rFonts w:ascii="Arial" w:hAnsi="Arial" w:cs="Arial"/>
          <w:b/>
          <w:sz w:val="24"/>
          <w:szCs w:val="24"/>
        </w:rPr>
        <w:t xml:space="preserve">егионального </w:t>
      </w:r>
      <w:r w:rsidRPr="00523C6D">
        <w:rPr>
          <w:rFonts w:ascii="Arial" w:hAnsi="Arial" w:cs="Arial"/>
          <w:b/>
          <w:sz w:val="24"/>
          <w:szCs w:val="24"/>
        </w:rPr>
        <w:t>совета правомочно</w:t>
      </w:r>
      <w:r w:rsidR="00186A4A" w:rsidRPr="00523C6D">
        <w:rPr>
          <w:rFonts w:ascii="Arial" w:hAnsi="Arial" w:cs="Arial"/>
          <w:sz w:val="24"/>
          <w:szCs w:val="24"/>
        </w:rPr>
        <w:t>, если на нем присутствую</w:t>
      </w:r>
      <w:r w:rsidRPr="00523C6D">
        <w:rPr>
          <w:rFonts w:ascii="Arial" w:hAnsi="Arial" w:cs="Arial"/>
          <w:sz w:val="24"/>
          <w:szCs w:val="24"/>
        </w:rPr>
        <w:t>т более п</w:t>
      </w:r>
      <w:r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>ловины членов.</w:t>
      </w:r>
    </w:p>
    <w:p w:rsidR="00943CC6" w:rsidRPr="00523C6D" w:rsidRDefault="00564F0D" w:rsidP="0055417D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По рассматриваемым проектам </w:t>
      </w:r>
      <w:r w:rsidR="0030702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региональный 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совет дает </w:t>
      </w:r>
      <w:r w:rsidR="0055417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экспертное заключение по каждой заявке с комментариями: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 с изменениями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Не 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30702D" w:rsidRPr="00523C6D" w:rsidRDefault="0030702D" w:rsidP="0030702D"/>
    <w:p w:rsidR="00996528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С целью определения</w:t>
      </w:r>
      <w:r w:rsidR="0055417D" w:rsidRPr="00523C6D">
        <w:rPr>
          <w:rFonts w:ascii="Arial" w:hAnsi="Arial" w:cs="Arial"/>
          <w:sz w:val="24"/>
          <w:szCs w:val="24"/>
        </w:rPr>
        <w:t xml:space="preserve"> победителей Конкурса создается</w:t>
      </w:r>
      <w:r w:rsidR="00EF5E88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F450C4">
        <w:rPr>
          <w:rFonts w:ascii="Arial" w:hAnsi="Arial" w:cs="Arial"/>
          <w:b/>
          <w:sz w:val="24"/>
          <w:szCs w:val="24"/>
        </w:rPr>
        <w:t>Э</w:t>
      </w:r>
      <w:r w:rsidR="0055417D" w:rsidRPr="00F450C4">
        <w:rPr>
          <w:rFonts w:ascii="Arial" w:hAnsi="Arial" w:cs="Arial"/>
          <w:b/>
          <w:sz w:val="24"/>
          <w:szCs w:val="24"/>
        </w:rPr>
        <w:t>кспертный совет</w:t>
      </w:r>
      <w:r w:rsidR="00996528" w:rsidRPr="00523C6D">
        <w:rPr>
          <w:rFonts w:ascii="Arial" w:hAnsi="Arial" w:cs="Arial"/>
          <w:sz w:val="24"/>
          <w:szCs w:val="24"/>
        </w:rPr>
        <w:t xml:space="preserve"> конкурса на базе организации - федерального оператора.</w:t>
      </w:r>
      <w:r w:rsidRPr="00523C6D">
        <w:rPr>
          <w:rFonts w:ascii="Arial" w:hAnsi="Arial" w:cs="Arial"/>
          <w:sz w:val="24"/>
          <w:szCs w:val="24"/>
        </w:rPr>
        <w:t xml:space="preserve"> </w:t>
      </w:r>
    </w:p>
    <w:p w:rsidR="00CC3056" w:rsidRPr="00523C6D" w:rsidRDefault="00996528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23C6D">
        <w:rPr>
          <w:rFonts w:ascii="Arial" w:hAnsi="Arial" w:cs="Arial"/>
          <w:sz w:val="24"/>
          <w:szCs w:val="24"/>
        </w:rPr>
        <w:t>В</w:t>
      </w:r>
      <w:r w:rsidR="00CC3056" w:rsidRPr="00523C6D">
        <w:rPr>
          <w:rFonts w:ascii="Arial" w:hAnsi="Arial" w:cs="Arial"/>
          <w:sz w:val="24"/>
          <w:szCs w:val="24"/>
        </w:rPr>
        <w:t xml:space="preserve"> состав </w:t>
      </w:r>
      <w:r w:rsidR="00F450C4">
        <w:rPr>
          <w:rFonts w:ascii="Arial" w:hAnsi="Arial" w:cs="Arial"/>
          <w:sz w:val="24"/>
          <w:szCs w:val="24"/>
        </w:rPr>
        <w:t xml:space="preserve">экспертного </w:t>
      </w:r>
      <w:r w:rsidRPr="00523C6D">
        <w:rPr>
          <w:rFonts w:ascii="Arial" w:hAnsi="Arial" w:cs="Arial"/>
          <w:sz w:val="24"/>
          <w:szCs w:val="24"/>
        </w:rPr>
        <w:t>совета могут входить</w:t>
      </w:r>
      <w:r w:rsidR="00CC3056" w:rsidRPr="00523C6D">
        <w:rPr>
          <w:rFonts w:ascii="Arial" w:hAnsi="Arial" w:cs="Arial"/>
          <w:sz w:val="24"/>
          <w:szCs w:val="24"/>
        </w:rPr>
        <w:t xml:space="preserve"> представители органов власти, в чью комп</w:t>
      </w:r>
      <w:r w:rsidR="00CC3056" w:rsidRPr="00523C6D">
        <w:rPr>
          <w:rFonts w:ascii="Arial" w:hAnsi="Arial" w:cs="Arial"/>
          <w:sz w:val="24"/>
          <w:szCs w:val="24"/>
        </w:rPr>
        <w:t>е</w:t>
      </w:r>
      <w:r w:rsidR="00CC3056" w:rsidRPr="00523C6D">
        <w:rPr>
          <w:rFonts w:ascii="Arial" w:hAnsi="Arial" w:cs="Arial"/>
          <w:sz w:val="24"/>
          <w:szCs w:val="24"/>
        </w:rPr>
        <w:t>тенцию входит работа с пожилыми людьми и социальное развитие; эксперты, чья пр</w:t>
      </w:r>
      <w:r w:rsidR="00CC3056" w:rsidRPr="00523C6D">
        <w:rPr>
          <w:rFonts w:ascii="Arial" w:hAnsi="Arial" w:cs="Arial"/>
          <w:sz w:val="24"/>
          <w:szCs w:val="24"/>
        </w:rPr>
        <w:t>о</w:t>
      </w:r>
      <w:r w:rsidR="00CC3056" w:rsidRPr="00523C6D">
        <w:rPr>
          <w:rFonts w:ascii="Arial" w:hAnsi="Arial" w:cs="Arial"/>
          <w:sz w:val="24"/>
          <w:szCs w:val="24"/>
        </w:rPr>
        <w:t>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</w:t>
      </w:r>
      <w:r w:rsidR="00CC3056" w:rsidRPr="00523C6D">
        <w:rPr>
          <w:rFonts w:ascii="Arial" w:hAnsi="Arial" w:cs="Arial"/>
          <w:sz w:val="24"/>
          <w:szCs w:val="24"/>
        </w:rPr>
        <w:t>ю</w:t>
      </w:r>
      <w:r w:rsidR="00CC3056" w:rsidRPr="00523C6D">
        <w:rPr>
          <w:rFonts w:ascii="Arial" w:hAnsi="Arial" w:cs="Arial"/>
          <w:sz w:val="24"/>
          <w:szCs w:val="24"/>
        </w:rPr>
        <w:t>дей или желающие поддерживать проекты, направленные на улучшение качества жи</w:t>
      </w:r>
      <w:r w:rsidR="00CC3056" w:rsidRPr="00523C6D">
        <w:rPr>
          <w:rFonts w:ascii="Arial" w:hAnsi="Arial" w:cs="Arial"/>
          <w:sz w:val="24"/>
          <w:szCs w:val="24"/>
        </w:rPr>
        <w:t>з</w:t>
      </w:r>
      <w:r w:rsidR="00CC3056" w:rsidRPr="00523C6D">
        <w:rPr>
          <w:rFonts w:ascii="Arial" w:hAnsi="Arial" w:cs="Arial"/>
          <w:sz w:val="24"/>
          <w:szCs w:val="24"/>
        </w:rPr>
        <w:t>ни людей пожилого возраста;</w:t>
      </w:r>
      <w:proofErr w:type="gramEnd"/>
      <w:r w:rsidR="00CC3056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Тимченко</w:t>
      </w:r>
      <w:r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Специалисты Администратора конкурса и региональные координаторы </w:t>
      </w:r>
      <w:r w:rsidR="0055417D" w:rsidRPr="00523C6D">
        <w:rPr>
          <w:rFonts w:ascii="Arial" w:hAnsi="Arial" w:cs="Arial"/>
          <w:sz w:val="24"/>
          <w:szCs w:val="24"/>
        </w:rPr>
        <w:t>в состав Э</w:t>
      </w:r>
      <w:r w:rsidRPr="00523C6D">
        <w:rPr>
          <w:rFonts w:ascii="Arial" w:hAnsi="Arial" w:cs="Arial"/>
          <w:sz w:val="24"/>
          <w:szCs w:val="24"/>
        </w:rPr>
        <w:t>к</w:t>
      </w:r>
      <w:r w:rsidRPr="00523C6D">
        <w:rPr>
          <w:rFonts w:ascii="Arial" w:hAnsi="Arial" w:cs="Arial"/>
          <w:sz w:val="24"/>
          <w:szCs w:val="24"/>
        </w:rPr>
        <w:t>с</w:t>
      </w:r>
      <w:r w:rsidRPr="00523C6D">
        <w:rPr>
          <w:rFonts w:ascii="Arial" w:hAnsi="Arial" w:cs="Arial"/>
          <w:sz w:val="24"/>
          <w:szCs w:val="24"/>
        </w:rPr>
        <w:t xml:space="preserve">пертного совета не входят. 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</w:t>
      </w:r>
      <w:r w:rsidR="0055417D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>кспертного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CC3056" w:rsidRPr="00523C6D" w:rsidRDefault="00CC3056" w:rsidP="00CC3056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допускаются заявки, </w:t>
      </w:r>
      <w:r w:rsidR="00EF5E88" w:rsidRPr="00523C6D">
        <w:rPr>
          <w:rFonts w:ascii="Arial" w:hAnsi="Arial" w:cs="Arial"/>
          <w:sz w:val="24"/>
          <w:szCs w:val="24"/>
        </w:rPr>
        <w:t>соответствующие формал</w:t>
      </w:r>
      <w:r w:rsidR="00EF5E88" w:rsidRPr="00523C6D">
        <w:rPr>
          <w:rFonts w:ascii="Arial" w:hAnsi="Arial" w:cs="Arial"/>
          <w:sz w:val="24"/>
          <w:szCs w:val="24"/>
        </w:rPr>
        <w:t>ь</w:t>
      </w:r>
      <w:r w:rsidR="00EF5E88" w:rsidRPr="00523C6D">
        <w:rPr>
          <w:rFonts w:ascii="Arial" w:hAnsi="Arial" w:cs="Arial"/>
          <w:sz w:val="24"/>
          <w:szCs w:val="24"/>
        </w:rPr>
        <w:t>ным условиям конкурса</w:t>
      </w:r>
      <w:r w:rsidR="00996528" w:rsidRPr="00523C6D">
        <w:rPr>
          <w:rFonts w:ascii="Arial" w:hAnsi="Arial" w:cs="Arial"/>
          <w:sz w:val="24"/>
          <w:szCs w:val="24"/>
        </w:rPr>
        <w:t xml:space="preserve"> и прошедшие в полуфинал</w:t>
      </w:r>
      <w:r w:rsidR="00EF5E88"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Заседание Экспертного совета правомочно</w:t>
      </w:r>
      <w:r w:rsidRPr="00523C6D">
        <w:rPr>
          <w:rFonts w:ascii="Arial" w:hAnsi="Arial" w:cs="Arial"/>
          <w:sz w:val="24"/>
          <w:szCs w:val="24"/>
        </w:rPr>
        <w:t>, если на нем присутствуют более пол</w:t>
      </w:r>
      <w:r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>вины членов.</w:t>
      </w:r>
    </w:p>
    <w:p w:rsidR="00CC3056" w:rsidRPr="00523C6D" w:rsidRDefault="00CC3056" w:rsidP="00CC3056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По рассматриваемым проектам Экспертный совет дает одну из следующих рекоменд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а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ций: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«П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 проект»;</w:t>
      </w:r>
    </w:p>
    <w:p w:rsidR="00FC375C" w:rsidRPr="00523C6D" w:rsidRDefault="00A510A5" w:rsidP="00FC375C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</w:t>
      </w:r>
      <w:r w:rsidR="0086377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</w:t>
      </w:r>
      <w:r w:rsidR="00FC375C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проект с учетом изменений, рекомендованных экспертами»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«О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тказать в финансировании проекта».</w:t>
      </w:r>
    </w:p>
    <w:p w:rsidR="00B9741E" w:rsidRPr="00523C6D" w:rsidRDefault="00B9741E" w:rsidP="00D60441">
      <w:pPr>
        <w:rPr>
          <w:rFonts w:ascii="Arial" w:hAnsi="Arial" w:cs="Arial"/>
          <w:sz w:val="24"/>
          <w:szCs w:val="24"/>
        </w:rPr>
      </w:pPr>
    </w:p>
    <w:p w:rsidR="00B26943" w:rsidRPr="00523C6D" w:rsidRDefault="00B26943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ОЦЕНКА ПРОЕКТОВ </w:t>
      </w:r>
      <w:r w:rsidR="00CC3056" w:rsidRPr="00523C6D">
        <w:rPr>
          <w:rFonts w:ascii="Arial" w:hAnsi="Arial" w:cs="Arial"/>
        </w:rPr>
        <w:t xml:space="preserve">НА ПРЕДВАРИТЕЛЬНОМ И ФИНАЛЬНОМ ЭТАПАХ </w:t>
      </w:r>
      <w:r w:rsidR="00D60441" w:rsidRPr="00523C6D">
        <w:rPr>
          <w:rFonts w:ascii="Arial" w:hAnsi="Arial" w:cs="Arial"/>
        </w:rPr>
        <w:t>ОС</w:t>
      </w:r>
      <w:r w:rsidR="00D60441" w:rsidRPr="00523C6D">
        <w:rPr>
          <w:rFonts w:ascii="Arial" w:hAnsi="Arial" w:cs="Arial"/>
        </w:rPr>
        <w:t>У</w:t>
      </w:r>
      <w:r w:rsidR="00D60441" w:rsidRPr="00523C6D">
        <w:rPr>
          <w:rFonts w:ascii="Arial" w:hAnsi="Arial" w:cs="Arial"/>
        </w:rPr>
        <w:t xml:space="preserve">ЩЕСТВЛЯЕТСЯ В </w:t>
      </w:r>
      <w:r w:rsidR="00946C21">
        <w:rPr>
          <w:rFonts w:ascii="Arial" w:hAnsi="Arial" w:cs="Arial"/>
        </w:rPr>
        <w:t>ТРИ</w:t>
      </w:r>
      <w:r w:rsidRPr="00523C6D">
        <w:rPr>
          <w:rFonts w:ascii="Arial" w:hAnsi="Arial" w:cs="Arial"/>
        </w:rPr>
        <w:t xml:space="preserve"> ЭТАПА: 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перво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(до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</w:t>
      </w:r>
      <w:r w:rsidR="00564F0D" w:rsidRPr="00523C6D">
        <w:rPr>
          <w:rFonts w:ascii="Arial" w:hAnsi="Arial" w:cs="Arial"/>
          <w:kern w:val="1"/>
          <w:sz w:val="24"/>
          <w:szCs w:val="24"/>
        </w:rPr>
        <w:t>индивид</w:t>
      </w:r>
      <w:r w:rsidR="00564F0D" w:rsidRPr="00523C6D">
        <w:rPr>
          <w:rFonts w:ascii="Arial" w:hAnsi="Arial" w:cs="Arial"/>
          <w:kern w:val="1"/>
          <w:sz w:val="24"/>
          <w:szCs w:val="24"/>
        </w:rPr>
        <w:t>у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ально </w:t>
      </w:r>
      <w:r w:rsidRPr="00523C6D">
        <w:rPr>
          <w:rFonts w:ascii="Arial" w:hAnsi="Arial" w:cs="Arial"/>
          <w:kern w:val="1"/>
          <w:sz w:val="24"/>
          <w:szCs w:val="24"/>
        </w:rPr>
        <w:t>знакомятся с содержанием всех проектных заявок,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заполняют </w:t>
      </w:r>
      <w:r w:rsidR="006D1F10" w:rsidRPr="00523C6D">
        <w:rPr>
          <w:rFonts w:ascii="Arial" w:hAnsi="Arial" w:cs="Arial"/>
          <w:kern w:val="1"/>
          <w:sz w:val="24"/>
          <w:szCs w:val="24"/>
        </w:rPr>
        <w:t>оценочные листы;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второ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(во время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>Совета) члены совета о</w:t>
      </w:r>
      <w:r w:rsidRPr="00523C6D">
        <w:rPr>
          <w:rFonts w:ascii="Arial" w:hAnsi="Arial" w:cs="Arial"/>
          <w:kern w:val="1"/>
          <w:sz w:val="24"/>
          <w:szCs w:val="24"/>
        </w:rPr>
        <w:t>б</w:t>
      </w:r>
      <w:r w:rsidRPr="00523C6D">
        <w:rPr>
          <w:rFonts w:ascii="Arial" w:hAnsi="Arial" w:cs="Arial"/>
          <w:kern w:val="1"/>
          <w:sz w:val="24"/>
          <w:szCs w:val="24"/>
        </w:rPr>
        <w:t xml:space="preserve">суждают проекты и экспертные заключения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(оценочные листы) </w:t>
      </w:r>
      <w:r w:rsidR="00EF5E88" w:rsidRPr="00523C6D">
        <w:rPr>
          <w:rFonts w:ascii="Arial" w:hAnsi="Arial" w:cs="Arial"/>
          <w:kern w:val="1"/>
          <w:sz w:val="24"/>
          <w:szCs w:val="24"/>
        </w:rPr>
        <w:t>и выносят</w:t>
      </w:r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kern w:val="1"/>
          <w:sz w:val="24"/>
          <w:szCs w:val="24"/>
        </w:rPr>
        <w:t>закл</w:t>
      </w:r>
      <w:r w:rsidR="00EF5E88" w:rsidRPr="00523C6D">
        <w:rPr>
          <w:rFonts w:ascii="Arial" w:hAnsi="Arial" w:cs="Arial"/>
          <w:kern w:val="1"/>
          <w:sz w:val="24"/>
          <w:szCs w:val="24"/>
        </w:rPr>
        <w:t>ю</w:t>
      </w:r>
      <w:r w:rsidR="00EF5E88" w:rsidRPr="00523C6D">
        <w:rPr>
          <w:rFonts w:ascii="Arial" w:hAnsi="Arial" w:cs="Arial"/>
          <w:kern w:val="1"/>
          <w:sz w:val="24"/>
          <w:szCs w:val="24"/>
        </w:rPr>
        <w:t>чение по оцениваемой заявке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 для Экспертного совета;</w:t>
      </w:r>
    </w:p>
    <w:p w:rsidR="00D60441" w:rsidRPr="00523C6D" w:rsidRDefault="00D60441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lastRenderedPageBreak/>
        <w:t xml:space="preserve">на третьем этапе </w:t>
      </w:r>
      <w:r w:rsidRPr="00523C6D">
        <w:rPr>
          <w:rFonts w:ascii="Arial" w:hAnsi="Arial" w:cs="Arial"/>
          <w:kern w:val="1"/>
          <w:sz w:val="24"/>
          <w:szCs w:val="24"/>
        </w:rPr>
        <w:t>(во время заседания Экспертного совета) члены совета обсу</w:t>
      </w:r>
      <w:r w:rsidRPr="00523C6D">
        <w:rPr>
          <w:rFonts w:ascii="Arial" w:hAnsi="Arial" w:cs="Arial"/>
          <w:kern w:val="1"/>
          <w:sz w:val="24"/>
          <w:szCs w:val="24"/>
        </w:rPr>
        <w:t>ж</w:t>
      </w:r>
      <w:r w:rsidRPr="00523C6D">
        <w:rPr>
          <w:rFonts w:ascii="Arial" w:hAnsi="Arial" w:cs="Arial"/>
          <w:kern w:val="1"/>
          <w:sz w:val="24"/>
          <w:szCs w:val="24"/>
        </w:rPr>
        <w:t>дают проекты и экспертные заключения (оценочные листы), представленные р</w:t>
      </w:r>
      <w:r w:rsidRPr="00523C6D">
        <w:rPr>
          <w:rFonts w:ascii="Arial" w:hAnsi="Arial" w:cs="Arial"/>
          <w:kern w:val="1"/>
          <w:sz w:val="24"/>
          <w:szCs w:val="24"/>
        </w:rPr>
        <w:t>е</w:t>
      </w:r>
      <w:r w:rsidRPr="00523C6D">
        <w:rPr>
          <w:rFonts w:ascii="Arial" w:hAnsi="Arial" w:cs="Arial"/>
          <w:kern w:val="1"/>
          <w:sz w:val="24"/>
          <w:szCs w:val="24"/>
        </w:rPr>
        <w:t>гиональными советами и выносят</w:t>
      </w:r>
      <w:r w:rsidR="00475706" w:rsidRPr="00523C6D">
        <w:rPr>
          <w:rFonts w:ascii="Arial" w:hAnsi="Arial" w:cs="Arial"/>
          <w:kern w:val="1"/>
          <w:sz w:val="24"/>
          <w:szCs w:val="24"/>
        </w:rPr>
        <w:t xml:space="preserve"> решения по оцениваемым заявкам.</w:t>
      </w:r>
    </w:p>
    <w:p w:rsidR="00D60441" w:rsidRPr="00523C6D" w:rsidRDefault="00D60441" w:rsidP="00475706">
      <w:pPr>
        <w:pStyle w:val="aff"/>
        <w:widowControl w:val="0"/>
        <w:tabs>
          <w:tab w:val="left" w:pos="284"/>
        </w:tabs>
        <w:spacing w:before="0" w:after="120" w:line="24" w:lineRule="atLeast"/>
        <w:ind w:left="720"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 w:rsidP="00AE5D0B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Решение </w:t>
      </w:r>
      <w:r w:rsidR="00EF5E88" w:rsidRPr="00523C6D">
        <w:rPr>
          <w:rFonts w:ascii="Arial" w:hAnsi="Arial" w:cs="Arial"/>
          <w:b/>
          <w:kern w:val="1"/>
          <w:sz w:val="24"/>
          <w:szCs w:val="24"/>
        </w:rPr>
        <w:t>по рассмотренным заявкам</w:t>
      </w:r>
      <w:r w:rsidRPr="00523C6D">
        <w:rPr>
          <w:rFonts w:ascii="Arial" w:hAnsi="Arial" w:cs="Arial"/>
          <w:kern w:val="1"/>
          <w:sz w:val="24"/>
          <w:szCs w:val="24"/>
        </w:rPr>
        <w:t xml:space="preserve"> принимается простым большинством голосов членов </w:t>
      </w:r>
      <w:r w:rsidR="0030702D" w:rsidRPr="00523C6D">
        <w:rPr>
          <w:rFonts w:ascii="Arial" w:hAnsi="Arial" w:cs="Arial"/>
          <w:kern w:val="1"/>
          <w:sz w:val="24"/>
          <w:szCs w:val="24"/>
        </w:rPr>
        <w:t xml:space="preserve">региональных </w:t>
      </w:r>
      <w:r w:rsidRPr="00523C6D">
        <w:rPr>
          <w:rFonts w:ascii="Arial" w:hAnsi="Arial" w:cs="Arial"/>
          <w:kern w:val="1"/>
          <w:sz w:val="24"/>
          <w:szCs w:val="24"/>
        </w:rPr>
        <w:t>Экспертн</w:t>
      </w:r>
      <w:r w:rsidR="0030702D" w:rsidRPr="00523C6D">
        <w:rPr>
          <w:rFonts w:ascii="Arial" w:hAnsi="Arial" w:cs="Arial"/>
          <w:kern w:val="1"/>
          <w:sz w:val="24"/>
          <w:szCs w:val="24"/>
        </w:rPr>
        <w:t>ых</w:t>
      </w:r>
      <w:r w:rsidRPr="00523C6D">
        <w:rPr>
          <w:rFonts w:ascii="Arial" w:hAnsi="Arial" w:cs="Arial"/>
          <w:kern w:val="1"/>
          <w:sz w:val="24"/>
          <w:szCs w:val="24"/>
        </w:rPr>
        <w:t xml:space="preserve"> Совет</w:t>
      </w:r>
      <w:r w:rsidR="0030702D" w:rsidRPr="00523C6D">
        <w:rPr>
          <w:rFonts w:ascii="Arial" w:hAnsi="Arial" w:cs="Arial"/>
          <w:kern w:val="1"/>
          <w:sz w:val="24"/>
          <w:szCs w:val="24"/>
        </w:rPr>
        <w:t>ов</w:t>
      </w:r>
      <w:r w:rsidR="00C9014E" w:rsidRPr="00523C6D">
        <w:rPr>
          <w:rFonts w:ascii="Arial" w:hAnsi="Arial" w:cs="Arial"/>
          <w:kern w:val="1"/>
          <w:sz w:val="24"/>
          <w:szCs w:val="24"/>
        </w:rPr>
        <w:t xml:space="preserve"> и Экспертного совета</w:t>
      </w:r>
      <w:r w:rsidRPr="00523C6D">
        <w:rPr>
          <w:rFonts w:ascii="Arial" w:hAnsi="Arial" w:cs="Arial"/>
          <w:kern w:val="1"/>
          <w:sz w:val="24"/>
          <w:szCs w:val="24"/>
        </w:rPr>
        <w:t>, открытым голосов</w:t>
      </w:r>
      <w:r w:rsidRPr="00523C6D">
        <w:rPr>
          <w:rFonts w:ascii="Arial" w:hAnsi="Arial" w:cs="Arial"/>
          <w:kern w:val="1"/>
          <w:sz w:val="24"/>
          <w:szCs w:val="24"/>
        </w:rPr>
        <w:t>а</w:t>
      </w:r>
      <w:r w:rsidRPr="00523C6D">
        <w:rPr>
          <w:rFonts w:ascii="Arial" w:hAnsi="Arial" w:cs="Arial"/>
          <w:kern w:val="1"/>
          <w:sz w:val="24"/>
          <w:szCs w:val="24"/>
        </w:rPr>
        <w:t xml:space="preserve">нием и оформляется в форме протокола. </w:t>
      </w:r>
    </w:p>
    <w:p w:rsidR="003D0745" w:rsidRPr="00523C6D" w:rsidRDefault="009802DA" w:rsidP="00AE5D0B">
      <w:pPr>
        <w:pStyle w:val="aff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Экспертный Совет имеет право рекомендовать</w:t>
      </w:r>
      <w:r w:rsidRPr="00523C6D">
        <w:rPr>
          <w:rFonts w:ascii="Arial" w:hAnsi="Arial" w:cs="Arial"/>
          <w:kern w:val="1"/>
          <w:sz w:val="24"/>
          <w:szCs w:val="24"/>
        </w:rPr>
        <w:t xml:space="preserve"> Участнику Конкурса внести измен</w:t>
      </w:r>
      <w:r w:rsidRPr="00523C6D">
        <w:rPr>
          <w:rFonts w:ascii="Arial" w:hAnsi="Arial" w:cs="Arial"/>
          <w:kern w:val="1"/>
          <w:sz w:val="24"/>
          <w:szCs w:val="24"/>
        </w:rPr>
        <w:t>е</w:t>
      </w:r>
      <w:r w:rsidRPr="00523C6D">
        <w:rPr>
          <w:rFonts w:ascii="Arial" w:hAnsi="Arial" w:cs="Arial"/>
          <w:kern w:val="1"/>
          <w:sz w:val="24"/>
          <w:szCs w:val="24"/>
        </w:rPr>
        <w:t>ния в проект (например, в сроки реализации, в количество мероприятий</w:t>
      </w:r>
      <w:r w:rsidR="00186A4A" w:rsidRPr="00523C6D">
        <w:rPr>
          <w:rFonts w:ascii="Arial" w:hAnsi="Arial" w:cs="Arial"/>
          <w:kern w:val="1"/>
          <w:sz w:val="24"/>
          <w:szCs w:val="24"/>
        </w:rPr>
        <w:t xml:space="preserve"> и пр.) либо в бюджет проекта. </w:t>
      </w:r>
      <w:r w:rsidRPr="00523C6D">
        <w:rPr>
          <w:rFonts w:ascii="Arial" w:hAnsi="Arial" w:cs="Arial"/>
          <w:kern w:val="1"/>
          <w:sz w:val="24"/>
          <w:szCs w:val="24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B26943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КРИТЕРИИ ОЦЕНКИ ПРОЕКТНЫХ ЗАЯВОК: </w:t>
      </w:r>
    </w:p>
    <w:p w:rsidR="00564F0D" w:rsidRPr="00523C6D" w:rsidRDefault="00564F0D" w:rsidP="00564F0D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523C6D">
        <w:rPr>
          <w:kern w:val="1"/>
          <w:sz w:val="24"/>
          <w:szCs w:val="24"/>
        </w:rPr>
        <w:t xml:space="preserve">Члены </w:t>
      </w:r>
      <w:r w:rsidR="00F450C4">
        <w:rPr>
          <w:kern w:val="1"/>
          <w:sz w:val="24"/>
          <w:szCs w:val="24"/>
        </w:rPr>
        <w:t xml:space="preserve">Регионального и </w:t>
      </w:r>
      <w:r w:rsidRPr="00523C6D">
        <w:rPr>
          <w:kern w:val="1"/>
          <w:sz w:val="24"/>
          <w:szCs w:val="24"/>
        </w:rPr>
        <w:t>Экспертного совета оценивают проекты, представленные на конкурс, в соответствии со следующими критериями: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проектов одному из приоритетных направлений конкурса;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актуальность и значимость проблемы, на решение которой направлен проект;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четкий план реализации проекта;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достижимость заявленных результатов;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возможностей организации/инициативной группы запланированной деятельности по проекту;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социальный эффект (повышение качества жизни пожилых людей в результате реализации проекта);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</w:t>
      </w:r>
      <w:r w:rsidRPr="00523C6D">
        <w:rPr>
          <w:rFonts w:ascii="Arial" w:hAnsi="Arial" w:cs="Arial"/>
          <w:kern w:val="1"/>
          <w:sz w:val="24"/>
          <w:szCs w:val="24"/>
        </w:rPr>
        <w:t>я</w:t>
      </w:r>
      <w:r w:rsidRPr="00523C6D">
        <w:rPr>
          <w:rFonts w:ascii="Arial" w:hAnsi="Arial" w:cs="Arial"/>
          <w:kern w:val="1"/>
          <w:sz w:val="24"/>
          <w:szCs w:val="24"/>
        </w:rPr>
        <w:t>ми);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вовлечение в реализацию проекта местных жителей, </w:t>
      </w:r>
      <w:proofErr w:type="gramStart"/>
      <w:r w:rsidRPr="00523C6D">
        <w:rPr>
          <w:rFonts w:ascii="Arial" w:hAnsi="Arial" w:cs="Arial"/>
          <w:kern w:val="1"/>
          <w:sz w:val="24"/>
          <w:szCs w:val="24"/>
        </w:rPr>
        <w:t>бизнес-партнеров</w:t>
      </w:r>
      <w:proofErr w:type="gramEnd"/>
      <w:r w:rsidRPr="00523C6D">
        <w:rPr>
          <w:rFonts w:ascii="Arial" w:hAnsi="Arial" w:cs="Arial"/>
          <w:kern w:val="1"/>
          <w:sz w:val="24"/>
          <w:szCs w:val="24"/>
        </w:rPr>
        <w:t>, органов власти и т.д.;</w:t>
      </w:r>
    </w:p>
    <w:p w:rsidR="00A25AB3" w:rsidRPr="00523C6D" w:rsidRDefault="00A25AB3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вовлечение в планирование и реализацию проекта мужчин старшего поколения, развитие в рамках проекта деятельности ориентированной на интересы мужчин старшего возраста.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обоснованность затрат по проекту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(соотношение затрат и пл</w:t>
      </w:r>
      <w:r w:rsidR="004E6745" w:rsidRPr="00523C6D">
        <w:rPr>
          <w:rFonts w:ascii="Arial" w:hAnsi="Arial" w:cs="Arial"/>
          <w:kern w:val="1"/>
          <w:sz w:val="24"/>
          <w:szCs w:val="24"/>
        </w:rPr>
        <w:t>а</w:t>
      </w:r>
      <w:r w:rsidR="004E6745" w:rsidRPr="00523C6D">
        <w:rPr>
          <w:rFonts w:ascii="Arial" w:hAnsi="Arial" w:cs="Arial"/>
          <w:kern w:val="1"/>
          <w:sz w:val="24"/>
          <w:szCs w:val="24"/>
        </w:rPr>
        <w:t>нируемых результатов)</w:t>
      </w:r>
      <w:r w:rsidRPr="00523C6D">
        <w:rPr>
          <w:rFonts w:ascii="Arial" w:hAnsi="Arial" w:cs="Arial"/>
          <w:kern w:val="1"/>
          <w:sz w:val="24"/>
          <w:szCs w:val="24"/>
        </w:rPr>
        <w:t>;</w:t>
      </w:r>
    </w:p>
    <w:p w:rsidR="00564F0D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собственных или привлечение дополнительных средств для реализации проекта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9802DA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у заявителя опыта работы по заявленному в проекте направлению, а также опыта работы по реализации проектов</w:t>
      </w:r>
      <w:r w:rsidR="009802DA" w:rsidRPr="00523C6D">
        <w:rPr>
          <w:rFonts w:ascii="Arial" w:hAnsi="Arial" w:cs="Arial"/>
          <w:kern w:val="1"/>
          <w:sz w:val="24"/>
          <w:szCs w:val="24"/>
        </w:rPr>
        <w:t>.</w:t>
      </w:r>
    </w:p>
    <w:p w:rsidR="009802DA" w:rsidRPr="00523C6D" w:rsidRDefault="009802DA" w:rsidP="002A4DED">
      <w:pPr>
        <w:pStyle w:val="aff"/>
        <w:widowControl w:val="0"/>
        <w:tabs>
          <w:tab w:val="left" w:pos="284"/>
        </w:tabs>
        <w:spacing w:before="12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ФИНАНСИРОВАНИЕ И РЕАЛИЗАЦИЯ ПРОЕКТОВ</w:t>
      </w:r>
    </w:p>
    <w:p w:rsidR="009802DA" w:rsidRPr="00523C6D" w:rsidRDefault="009802DA">
      <w:pPr>
        <w:pStyle w:val="aff"/>
        <w:widowControl w:val="0"/>
        <w:spacing w:before="120" w:after="120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Если в отношении проекта </w:t>
      </w:r>
      <w:r w:rsidRPr="00523C6D">
        <w:rPr>
          <w:rFonts w:ascii="Arial" w:hAnsi="Arial" w:cs="Arial"/>
          <w:b/>
          <w:kern w:val="1"/>
          <w:sz w:val="24"/>
          <w:szCs w:val="24"/>
        </w:rPr>
        <w:t>Участника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было принято положительное решение о финансировании, то он становится </w:t>
      </w:r>
      <w:r w:rsidRPr="00523C6D">
        <w:rPr>
          <w:rFonts w:ascii="Arial" w:hAnsi="Arial" w:cs="Arial"/>
          <w:b/>
          <w:kern w:val="1"/>
          <w:sz w:val="24"/>
          <w:szCs w:val="24"/>
        </w:rPr>
        <w:t>Победителем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b/>
          <w:kern w:val="1"/>
          <w:sz w:val="24"/>
          <w:szCs w:val="24"/>
        </w:rPr>
        <w:t>обязан принять уч</w:t>
      </w:r>
      <w:r w:rsidRPr="00523C6D">
        <w:rPr>
          <w:rFonts w:ascii="Arial" w:hAnsi="Arial" w:cs="Arial"/>
          <w:b/>
          <w:kern w:val="1"/>
          <w:sz w:val="24"/>
          <w:szCs w:val="24"/>
        </w:rPr>
        <w:t>а</w:t>
      </w:r>
      <w:r w:rsidRPr="00523C6D">
        <w:rPr>
          <w:rFonts w:ascii="Arial" w:hAnsi="Arial" w:cs="Arial"/>
          <w:b/>
          <w:kern w:val="1"/>
          <w:sz w:val="24"/>
          <w:szCs w:val="24"/>
        </w:rPr>
        <w:t>стие в семинаре</w:t>
      </w:r>
      <w:r w:rsidR="003231C5" w:rsidRPr="00523C6D">
        <w:rPr>
          <w:rFonts w:ascii="Arial" w:hAnsi="Arial" w:cs="Arial"/>
          <w:b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b/>
          <w:kern w:val="1"/>
          <w:sz w:val="24"/>
          <w:szCs w:val="24"/>
        </w:rPr>
        <w:t>вебинаре</w:t>
      </w:r>
      <w:proofErr w:type="spellEnd"/>
      <w:r w:rsidRPr="00523C6D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="004E6745" w:rsidRPr="00523C6D">
        <w:rPr>
          <w:rFonts w:ascii="Arial" w:hAnsi="Arial" w:cs="Arial"/>
          <w:b/>
          <w:kern w:val="1"/>
          <w:sz w:val="24"/>
          <w:szCs w:val="24"/>
        </w:rPr>
        <w:t>по управлению проектом.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О дате проведения семин</w:t>
      </w:r>
      <w:r w:rsidRPr="00523C6D">
        <w:rPr>
          <w:rFonts w:ascii="Arial" w:hAnsi="Arial" w:cs="Arial"/>
          <w:kern w:val="1"/>
          <w:sz w:val="24"/>
          <w:szCs w:val="24"/>
        </w:rPr>
        <w:t>а</w:t>
      </w:r>
      <w:r w:rsidRPr="00523C6D">
        <w:rPr>
          <w:rFonts w:ascii="Arial" w:hAnsi="Arial" w:cs="Arial"/>
          <w:kern w:val="1"/>
          <w:sz w:val="24"/>
          <w:szCs w:val="24"/>
        </w:rPr>
        <w:t>ра</w:t>
      </w:r>
      <w:r w:rsidR="003231C5" w:rsidRPr="00523C6D">
        <w:rPr>
          <w:rFonts w:ascii="Arial" w:hAnsi="Arial" w:cs="Arial"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kern w:val="1"/>
          <w:sz w:val="24"/>
          <w:szCs w:val="24"/>
        </w:rPr>
        <w:t>вебинара</w:t>
      </w:r>
      <w:proofErr w:type="spellEnd"/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Администратор </w:t>
      </w:r>
      <w:r w:rsidRPr="00523C6D">
        <w:rPr>
          <w:rFonts w:ascii="Arial" w:hAnsi="Arial" w:cs="Arial"/>
          <w:kern w:val="1"/>
          <w:sz w:val="24"/>
          <w:szCs w:val="24"/>
        </w:rPr>
        <w:t>Конкурса уведомляет победителей дополнительно.</w:t>
      </w:r>
    </w:p>
    <w:p w:rsidR="009802DA" w:rsidRPr="00523C6D" w:rsidRDefault="009802DA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Финансирование </w:t>
      </w:r>
      <w:r w:rsidR="006D1F10"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проектов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организаций-победителей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осуществляется п</w:t>
      </w:r>
      <w:r w:rsidRPr="00523C6D">
        <w:rPr>
          <w:rFonts w:ascii="Arial" w:hAnsi="Arial" w:cs="Arial"/>
          <w:kern w:val="1"/>
          <w:sz w:val="24"/>
          <w:szCs w:val="24"/>
        </w:rPr>
        <w:t>у</w:t>
      </w:r>
      <w:r w:rsidRPr="00523C6D">
        <w:rPr>
          <w:rFonts w:ascii="Arial" w:hAnsi="Arial" w:cs="Arial"/>
          <w:kern w:val="1"/>
          <w:sz w:val="24"/>
          <w:szCs w:val="24"/>
        </w:rPr>
        <w:t xml:space="preserve">тем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заключения соответствующих договоров между организациями-победителями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и </w:t>
      </w:r>
      <w:r w:rsidR="00EC786E" w:rsidRPr="00523C6D">
        <w:rPr>
          <w:rFonts w:ascii="Arial" w:hAnsi="Arial" w:cs="Arial"/>
          <w:kern w:val="1"/>
          <w:sz w:val="24"/>
          <w:szCs w:val="24"/>
        </w:rPr>
        <w:t>Администратор</w:t>
      </w:r>
      <w:r w:rsidR="0054530B" w:rsidRPr="00523C6D">
        <w:rPr>
          <w:rFonts w:ascii="Arial" w:hAnsi="Arial" w:cs="Arial"/>
          <w:kern w:val="1"/>
          <w:sz w:val="24"/>
          <w:szCs w:val="24"/>
        </w:rPr>
        <w:t>ом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Конкурса.</w:t>
      </w:r>
    </w:p>
    <w:p w:rsidR="009802DA" w:rsidRDefault="009802DA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Финансирование проектов инициативных групп-победителей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Конкурса</w:t>
      </w:r>
      <w:r w:rsidRPr="00523C6D">
        <w:rPr>
          <w:rFonts w:ascii="Arial" w:hAnsi="Arial" w:cs="Arial"/>
          <w:sz w:val="24"/>
          <w:szCs w:val="24"/>
        </w:rPr>
        <w:t xml:space="preserve"> будет ос</w:t>
      </w:r>
      <w:r w:rsidRPr="00523C6D">
        <w:rPr>
          <w:rFonts w:ascii="Arial" w:hAnsi="Arial" w:cs="Arial"/>
          <w:sz w:val="24"/>
          <w:szCs w:val="24"/>
        </w:rPr>
        <w:t>у</w:t>
      </w:r>
      <w:r w:rsidRPr="00523C6D">
        <w:rPr>
          <w:rFonts w:ascii="Arial" w:hAnsi="Arial" w:cs="Arial"/>
          <w:sz w:val="24"/>
          <w:szCs w:val="24"/>
        </w:rPr>
        <w:t>ществляться путем заключения соответствующего договора с организацией, утве</w:t>
      </w:r>
      <w:r w:rsidRPr="00523C6D">
        <w:rPr>
          <w:rFonts w:ascii="Arial" w:hAnsi="Arial" w:cs="Arial"/>
          <w:sz w:val="24"/>
          <w:szCs w:val="24"/>
        </w:rPr>
        <w:t>р</w:t>
      </w:r>
      <w:r w:rsidRPr="00523C6D">
        <w:rPr>
          <w:rFonts w:ascii="Arial" w:hAnsi="Arial" w:cs="Arial"/>
          <w:sz w:val="24"/>
          <w:szCs w:val="24"/>
        </w:rPr>
        <w:t>жденной решением Экспертного совета Конкурса</w:t>
      </w:r>
      <w:r w:rsidR="004E6745" w:rsidRPr="00523C6D">
        <w:rPr>
          <w:rFonts w:ascii="Arial" w:hAnsi="Arial" w:cs="Arial"/>
          <w:sz w:val="24"/>
          <w:szCs w:val="24"/>
        </w:rPr>
        <w:t>, либо путем оплаты расходов иници</w:t>
      </w:r>
      <w:r w:rsidR="004E6745" w:rsidRPr="00523C6D">
        <w:rPr>
          <w:rFonts w:ascii="Arial" w:hAnsi="Arial" w:cs="Arial"/>
          <w:sz w:val="24"/>
          <w:szCs w:val="24"/>
        </w:rPr>
        <w:t>а</w:t>
      </w:r>
      <w:r w:rsidR="004E6745" w:rsidRPr="00523C6D">
        <w:rPr>
          <w:rFonts w:ascii="Arial" w:hAnsi="Arial" w:cs="Arial"/>
          <w:sz w:val="24"/>
          <w:szCs w:val="24"/>
        </w:rPr>
        <w:lastRenderedPageBreak/>
        <w:t>тивной группы, сделанных в рамках проекта. Все расходы должны иметь документал</w:t>
      </w:r>
      <w:r w:rsidR="004E6745" w:rsidRPr="00523C6D">
        <w:rPr>
          <w:rFonts w:ascii="Arial" w:hAnsi="Arial" w:cs="Arial"/>
          <w:sz w:val="24"/>
          <w:szCs w:val="24"/>
        </w:rPr>
        <w:t>ь</w:t>
      </w:r>
      <w:r w:rsidR="004E6745" w:rsidRPr="00523C6D">
        <w:rPr>
          <w:rFonts w:ascii="Arial" w:hAnsi="Arial" w:cs="Arial"/>
          <w:sz w:val="24"/>
          <w:szCs w:val="24"/>
        </w:rPr>
        <w:t xml:space="preserve">ное подтверждение. </w:t>
      </w:r>
    </w:p>
    <w:tbl>
      <w:tblPr>
        <w:tblStyle w:val="aff8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194"/>
      </w:tblGrid>
      <w:tr w:rsidR="00B84686" w:rsidTr="00B84686">
        <w:tc>
          <w:tcPr>
            <w:tcW w:w="10194" w:type="dxa"/>
          </w:tcPr>
          <w:p w:rsidR="00B84686" w:rsidRDefault="00B84686" w:rsidP="00AB4FD1">
            <w:pPr>
              <w:spacing w:after="120" w:line="24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68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AB4FD1">
              <w:rPr>
                <w:rFonts w:ascii="Arial" w:hAnsi="Arial" w:cs="Arial"/>
                <w:sz w:val="24"/>
                <w:szCs w:val="24"/>
              </w:rPr>
              <w:t xml:space="preserve"> Победитель Конкурса в течение 20</w:t>
            </w:r>
            <w:r w:rsidRPr="00B8468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B4FD1">
              <w:rPr>
                <w:rFonts w:ascii="Arial" w:hAnsi="Arial" w:cs="Arial"/>
                <w:sz w:val="24"/>
                <w:szCs w:val="24"/>
              </w:rPr>
              <w:t>двадцати</w:t>
            </w:r>
            <w:r w:rsidRPr="00B84686">
              <w:rPr>
                <w:rFonts w:ascii="Arial" w:hAnsi="Arial" w:cs="Arial"/>
                <w:sz w:val="24"/>
                <w:szCs w:val="24"/>
              </w:rPr>
              <w:t>) календарных дней со дня объявления результатов Конкурса не совершит действий, направленных на заключение договора, Администратор Конкурса вправе не заключать договор с таким Побе</w:t>
            </w:r>
            <w:r>
              <w:rPr>
                <w:rFonts w:ascii="Arial" w:hAnsi="Arial" w:cs="Arial"/>
                <w:sz w:val="24"/>
                <w:szCs w:val="24"/>
              </w:rPr>
              <w:t>дителем Конкурса и отказать в финансировании проекта.</w:t>
            </w:r>
          </w:p>
        </w:tc>
      </w:tr>
    </w:tbl>
    <w:p w:rsidR="009802DA" w:rsidRPr="00523C6D" w:rsidRDefault="0054530B" w:rsidP="00B84686">
      <w:pPr>
        <w:spacing w:before="120"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Администратор</w:t>
      </w:r>
      <w:r w:rsidR="009802DA" w:rsidRPr="00523C6D">
        <w:rPr>
          <w:rFonts w:ascii="Arial" w:hAnsi="Arial" w:cs="Arial"/>
          <w:sz w:val="24"/>
          <w:szCs w:val="24"/>
        </w:rPr>
        <w:t xml:space="preserve"> Конкурса имеет право на проведение мониторинга и оценки реализации проекта (на любом этапе е</w:t>
      </w:r>
      <w:r w:rsidR="00177551" w:rsidRPr="00523C6D">
        <w:rPr>
          <w:rFonts w:ascii="Arial" w:hAnsi="Arial" w:cs="Arial"/>
          <w:sz w:val="24"/>
          <w:szCs w:val="24"/>
        </w:rPr>
        <w:t>го реализации), а также оставляе</w:t>
      </w:r>
      <w:r w:rsidR="009802DA" w:rsidRPr="00523C6D">
        <w:rPr>
          <w:rFonts w:ascii="Arial" w:hAnsi="Arial" w:cs="Arial"/>
          <w:sz w:val="24"/>
          <w:szCs w:val="24"/>
        </w:rPr>
        <w:t>т за собой право распр</w:t>
      </w:r>
      <w:r w:rsidR="009802DA" w:rsidRPr="00523C6D">
        <w:rPr>
          <w:rFonts w:ascii="Arial" w:hAnsi="Arial" w:cs="Arial"/>
          <w:sz w:val="24"/>
          <w:szCs w:val="24"/>
        </w:rPr>
        <w:t>о</w:t>
      </w:r>
      <w:r w:rsidR="009802DA" w:rsidRPr="00523C6D">
        <w:rPr>
          <w:rFonts w:ascii="Arial" w:hAnsi="Arial" w:cs="Arial"/>
          <w:sz w:val="24"/>
          <w:szCs w:val="24"/>
        </w:rPr>
        <w:t xml:space="preserve">странять информацию об участниках Конкурса и их проектах по своему усмотрению. </w:t>
      </w:r>
      <w:r w:rsidR="00CC3056" w:rsidRPr="00523C6D">
        <w:rPr>
          <w:rFonts w:ascii="Arial" w:hAnsi="Arial" w:cs="Arial"/>
          <w:sz w:val="24"/>
          <w:szCs w:val="24"/>
        </w:rPr>
        <w:t>Администратор конкурса вправе привлечь для осуществления мониторинга регионал</w:t>
      </w:r>
      <w:r w:rsidR="00CC3056" w:rsidRPr="00523C6D">
        <w:rPr>
          <w:rFonts w:ascii="Arial" w:hAnsi="Arial" w:cs="Arial"/>
          <w:sz w:val="24"/>
          <w:szCs w:val="24"/>
        </w:rPr>
        <w:t>ь</w:t>
      </w:r>
      <w:r w:rsidR="00CC3056" w:rsidRPr="00523C6D">
        <w:rPr>
          <w:rFonts w:ascii="Arial" w:hAnsi="Arial" w:cs="Arial"/>
          <w:sz w:val="24"/>
          <w:szCs w:val="24"/>
        </w:rPr>
        <w:t>ных координаторов, наделив их соответствующими полномочиями.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EC786E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ОБЩАЯ ИНФОРМАЦИЯ ДЛЯ УЧАСТНИКОВ КОНКУРСА</w:t>
      </w:r>
      <w:r w:rsidR="00B26943" w:rsidRPr="00523C6D">
        <w:rPr>
          <w:rFonts w:ascii="Arial" w:hAnsi="Arial" w:cs="Arial"/>
        </w:rPr>
        <w:t xml:space="preserve"> </w:t>
      </w:r>
    </w:p>
    <w:p w:rsidR="00B52A84" w:rsidRPr="00523C6D" w:rsidRDefault="00EC786E" w:rsidP="00B52A84">
      <w:pPr>
        <w:pStyle w:val="af9"/>
        <w:suppressAutoHyphens/>
        <w:ind w:firstLine="0"/>
        <w:jc w:val="both"/>
        <w:rPr>
          <w:szCs w:val="24"/>
        </w:rPr>
      </w:pPr>
      <w:r w:rsidRPr="00523C6D">
        <w:rPr>
          <w:szCs w:val="24"/>
        </w:rPr>
        <w:t xml:space="preserve">Форму заявки на участие в конкурсе, рекомендации по ее заполнению, а также дополнительную информацию можно получить </w:t>
      </w:r>
    </w:p>
    <w:p w:rsidR="00CC3056" w:rsidRPr="00523C6D" w:rsidRDefault="008353C2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 xml:space="preserve">на сайте </w:t>
      </w:r>
      <w:r w:rsidR="002639D0" w:rsidRPr="00523C6D">
        <w:rPr>
          <w:szCs w:val="24"/>
        </w:rPr>
        <w:t xml:space="preserve">Пензенского регионального общественного благотворительного фонда «Гражданский Союз» </w:t>
      </w:r>
      <w:hyperlink r:id="rId21" w:history="1">
        <w:proofErr w:type="spellStart"/>
        <w:r w:rsidR="00D612A3" w:rsidRPr="00523C6D">
          <w:rPr>
            <w:rStyle w:val="a3"/>
            <w:szCs w:val="24"/>
            <w:lang w:val="en-US"/>
          </w:rPr>
          <w:t>penzafond</w:t>
        </w:r>
        <w:proofErr w:type="spellEnd"/>
        <w:r w:rsidR="00D612A3" w:rsidRPr="00523C6D">
          <w:rPr>
            <w:rStyle w:val="a3"/>
            <w:szCs w:val="24"/>
          </w:rPr>
          <w:t>.</w:t>
        </w:r>
        <w:proofErr w:type="spellStart"/>
        <w:r w:rsidR="00D612A3" w:rsidRPr="00523C6D">
          <w:rPr>
            <w:rStyle w:val="a3"/>
            <w:szCs w:val="24"/>
            <w:lang w:val="en-US"/>
          </w:rPr>
          <w:t>ru</w:t>
        </w:r>
        <w:proofErr w:type="spellEnd"/>
      </w:hyperlink>
      <w:r w:rsidR="002639D0" w:rsidRPr="00523C6D">
        <w:rPr>
          <w:szCs w:val="24"/>
        </w:rPr>
        <w:t xml:space="preserve"> (в разделе «Важное»)</w:t>
      </w:r>
      <w:r w:rsidR="00CC3056" w:rsidRPr="00523C6D">
        <w:rPr>
          <w:szCs w:val="24"/>
        </w:rPr>
        <w:t>,</w:t>
      </w:r>
    </w:p>
    <w:p w:rsidR="00CC3056" w:rsidRDefault="00E84B46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>на сайтах и по электронным адресам ре</w:t>
      </w:r>
      <w:r w:rsidR="00CC3056" w:rsidRPr="00523C6D">
        <w:rPr>
          <w:szCs w:val="24"/>
        </w:rPr>
        <w:t>гиональных координаторов конкурса</w:t>
      </w:r>
      <w:r w:rsidRPr="00523C6D">
        <w:rPr>
          <w:szCs w:val="24"/>
        </w:rPr>
        <w:t xml:space="preserve"> (см</w:t>
      </w:r>
      <w:r w:rsidR="00A32C31" w:rsidRPr="00523C6D">
        <w:rPr>
          <w:szCs w:val="24"/>
        </w:rPr>
        <w:t>.</w:t>
      </w:r>
      <w:r w:rsidRPr="00523C6D">
        <w:rPr>
          <w:szCs w:val="24"/>
        </w:rPr>
        <w:t xml:space="preserve"> таблицу «Региональные координаторы»).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E16FFA" w:rsidRPr="00523C6D" w:rsidRDefault="00E16FFA" w:rsidP="00E16FFA">
      <w:pPr>
        <w:pStyle w:val="af9"/>
        <w:spacing w:before="100" w:line="24" w:lineRule="atLeast"/>
        <w:ind w:firstLine="0"/>
        <w:rPr>
          <w:szCs w:val="24"/>
        </w:rPr>
      </w:pPr>
      <w:r w:rsidRPr="00523C6D">
        <w:rPr>
          <w:szCs w:val="24"/>
        </w:rPr>
        <w:t>Конкурс проводится при финансовой поддержке Благотворительного фонда Елены и Геннадия Тимченко.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527A12" w:rsidRPr="00523C6D" w:rsidRDefault="00527A12" w:rsidP="00E16FFA">
      <w:pPr>
        <w:pStyle w:val="af9"/>
        <w:suppressAutoHyphens/>
        <w:jc w:val="both"/>
        <w:rPr>
          <w:szCs w:val="24"/>
        </w:rPr>
      </w:pPr>
    </w:p>
    <w:p w:rsidR="00CC3056" w:rsidRPr="00523C6D" w:rsidRDefault="00CC3056" w:rsidP="00CC3056">
      <w:pPr>
        <w:pStyle w:val="af9"/>
        <w:suppressAutoHyphens/>
        <w:ind w:left="360" w:firstLine="0"/>
        <w:jc w:val="both"/>
        <w:rPr>
          <w:szCs w:val="24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 БЛАГОТВОРИТЕЛЬНОМ ФОНДЕ </w:t>
      </w:r>
      <w:r w:rsidR="00064903" w:rsidRPr="00523C6D">
        <w:rPr>
          <w:rFonts w:ascii="Arial" w:hAnsi="Arial" w:cs="Arial"/>
        </w:rPr>
        <w:t>ЕЛЕНЫ И ГЕННАДИЯ ТИМЧЕНКО</w:t>
      </w:r>
    </w:p>
    <w:p w:rsidR="00521708" w:rsidRPr="00523C6D" w:rsidRDefault="008353C2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«Фонд Тимченко»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 – сокращенное название Благотворительного фонда Елены и Генн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>а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>дия Тимченко (</w:t>
      </w:r>
      <w:hyperlink r:id="rId22" w:history="1"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21708" w:rsidRPr="00523C6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timchenkofoundation</w:t>
        </w:r>
        <w:proofErr w:type="spellEnd"/>
        <w:r w:rsidR="00521708" w:rsidRPr="00523C6D">
          <w:rPr>
            <w:rStyle w:val="a3"/>
            <w:rFonts w:ascii="Arial" w:hAnsi="Arial" w:cs="Arial"/>
            <w:sz w:val="24"/>
            <w:szCs w:val="24"/>
          </w:rPr>
          <w:t>.</w:t>
        </w:r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="00521708" w:rsidRPr="00523C6D">
        <w:rPr>
          <w:rStyle w:val="fulltext"/>
          <w:rFonts w:ascii="Arial" w:hAnsi="Arial" w:cs="Arial"/>
          <w:sz w:val="24"/>
          <w:szCs w:val="24"/>
        </w:rPr>
        <w:t>), который был создан в Москве в 2010 году и до конца августа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2013-го носил имя «Ладога»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521708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hyperlink r:id="rId23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старшего поколения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разв</w:t>
      </w:r>
      <w:r w:rsidRPr="00523C6D">
        <w:rPr>
          <w:rStyle w:val="fulltext"/>
          <w:rFonts w:ascii="Arial" w:hAnsi="Arial" w:cs="Arial"/>
          <w:sz w:val="24"/>
          <w:szCs w:val="24"/>
        </w:rPr>
        <w:t>и</w:t>
      </w:r>
      <w:r w:rsidRPr="00523C6D">
        <w:rPr>
          <w:rStyle w:val="fulltext"/>
          <w:rFonts w:ascii="Arial" w:hAnsi="Arial" w:cs="Arial"/>
          <w:sz w:val="24"/>
          <w:szCs w:val="24"/>
        </w:rPr>
        <w:t>тие </w:t>
      </w:r>
      <w:hyperlink r:id="rId24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спорта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 и </w:t>
      </w:r>
      <w:hyperlink r:id="rId25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культуры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помощь </w:t>
      </w:r>
      <w:hyperlink r:id="rId26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семье и детям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. Налаживая долгосрочные партнерские отношения с некоммерческими организациями, государственными и муниципальными учреждениями, мы поддерживаем социальную сферу и способствуем развитию мес</w:t>
      </w:r>
      <w:r w:rsidRPr="00523C6D">
        <w:rPr>
          <w:rStyle w:val="fulltext"/>
          <w:rFonts w:ascii="Arial" w:hAnsi="Arial" w:cs="Arial"/>
          <w:sz w:val="24"/>
          <w:szCs w:val="24"/>
        </w:rPr>
        <w:t>т</w:t>
      </w:r>
      <w:r w:rsidRPr="00523C6D">
        <w:rPr>
          <w:rStyle w:val="fulltext"/>
          <w:rFonts w:ascii="Arial" w:hAnsi="Arial" w:cs="Arial"/>
          <w:sz w:val="24"/>
          <w:szCs w:val="24"/>
        </w:rPr>
        <w:t>ной благотворительности. Нам важно, чтобы в будущем инициированные фондом пр</w:t>
      </w:r>
      <w:r w:rsidRPr="00523C6D">
        <w:rPr>
          <w:rStyle w:val="fulltext"/>
          <w:rFonts w:ascii="Arial" w:hAnsi="Arial" w:cs="Arial"/>
          <w:sz w:val="24"/>
          <w:szCs w:val="24"/>
        </w:rPr>
        <w:t>о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цессы могли функционировать самостоятельно. </w:t>
      </w:r>
    </w:p>
    <w:p w:rsidR="00461FFA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В основе работы Фонда – принципы прозрачности и личной ответственности учредит</w:t>
      </w:r>
      <w:r w:rsidRPr="00523C6D">
        <w:rPr>
          <w:rStyle w:val="fulltext"/>
          <w:rFonts w:ascii="Arial" w:hAnsi="Arial" w:cs="Arial"/>
          <w:sz w:val="24"/>
          <w:szCs w:val="24"/>
        </w:rPr>
        <w:t>е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лей – супругов Тимченко, </w:t>
      </w:r>
      <w:r w:rsidR="009507DD" w:rsidRPr="00523C6D">
        <w:rPr>
          <w:rStyle w:val="fulltext"/>
          <w:rFonts w:ascii="Arial" w:hAnsi="Arial" w:cs="Arial"/>
          <w:sz w:val="24"/>
          <w:szCs w:val="24"/>
        </w:rPr>
        <w:t>которые занимаются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благотворительностью вот уже более 20 лет. Используя и поддерживая лучшие практики отечественной и мировой благотвор</w:t>
      </w:r>
      <w:r w:rsidRPr="00523C6D">
        <w:rPr>
          <w:rStyle w:val="fulltext"/>
          <w:rFonts w:ascii="Arial" w:hAnsi="Arial" w:cs="Arial"/>
          <w:sz w:val="24"/>
          <w:szCs w:val="24"/>
        </w:rPr>
        <w:t>и</w:t>
      </w:r>
      <w:r w:rsidRPr="00523C6D">
        <w:rPr>
          <w:rStyle w:val="fulltext"/>
          <w:rFonts w:ascii="Arial" w:hAnsi="Arial" w:cs="Arial"/>
          <w:sz w:val="24"/>
          <w:szCs w:val="24"/>
        </w:rPr>
        <w:t>тельности, мы формируем новое будущее семейной филантропии в России – открытой, последовательной и ориентированной на долгосрочную перспективу. </w:t>
      </w:r>
    </w:p>
    <w:p w:rsidR="00461FFA" w:rsidRDefault="00461FFA" w:rsidP="00D9282E">
      <w:pPr>
        <w:spacing w:line="24" w:lineRule="atLeast"/>
        <w:ind w:firstLine="0"/>
        <w:jc w:val="both"/>
        <w:rPr>
          <w:rStyle w:val="fulltext"/>
        </w:rPr>
      </w:pPr>
    </w:p>
    <w:p w:rsidR="00527A12" w:rsidRDefault="00527A12" w:rsidP="00D9282E">
      <w:pPr>
        <w:spacing w:line="24" w:lineRule="atLeast"/>
        <w:ind w:firstLine="0"/>
        <w:jc w:val="both"/>
        <w:rPr>
          <w:rStyle w:val="fulltext"/>
        </w:rPr>
      </w:pPr>
    </w:p>
    <w:p w:rsidR="00DC2D87" w:rsidRPr="00E16FFA" w:rsidRDefault="00DC2D87" w:rsidP="00EC5E16">
      <w:pPr>
        <w:ind w:firstLine="0"/>
        <w:rPr>
          <w:rStyle w:val="fulltext"/>
          <w:rFonts w:ascii="Arial" w:hAnsi="Arial" w:cs="Arial"/>
          <w:sz w:val="24"/>
          <w:szCs w:val="24"/>
        </w:rPr>
      </w:pPr>
    </w:p>
    <w:sectPr w:rsidR="00DC2D87" w:rsidRPr="00E16FFA" w:rsidSect="00B84686">
      <w:footerReference w:type="default" r:id="rId27"/>
      <w:pgSz w:w="11906" w:h="16838"/>
      <w:pgMar w:top="709" w:right="794" w:bottom="802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F" w:rsidRDefault="0079678F">
      <w:r>
        <w:separator/>
      </w:r>
    </w:p>
  </w:endnote>
  <w:endnote w:type="continuationSeparator" w:id="0">
    <w:p w:rsidR="0079678F" w:rsidRDefault="0079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0" w:rsidRDefault="00656B6C" w:rsidP="00B2694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38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F" w:rsidRDefault="0079678F">
      <w:r>
        <w:separator/>
      </w:r>
    </w:p>
  </w:footnote>
  <w:footnote w:type="continuationSeparator" w:id="0">
    <w:p w:rsidR="0079678F" w:rsidRDefault="0079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34C3450"/>
    <w:multiLevelType w:val="multilevel"/>
    <w:tmpl w:val="31E8052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40733DF"/>
    <w:multiLevelType w:val="hybridMultilevel"/>
    <w:tmpl w:val="3DF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91676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E47689A"/>
    <w:multiLevelType w:val="multilevel"/>
    <w:tmpl w:val="886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527DB"/>
    <w:multiLevelType w:val="hybridMultilevel"/>
    <w:tmpl w:val="4E8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D2B42"/>
    <w:multiLevelType w:val="hybridMultilevel"/>
    <w:tmpl w:val="131E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D81C7D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1EA30A5A"/>
    <w:multiLevelType w:val="multilevel"/>
    <w:tmpl w:val="B8CAAB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C77A70"/>
    <w:multiLevelType w:val="hybridMultilevel"/>
    <w:tmpl w:val="F0B6FA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411AB"/>
    <w:multiLevelType w:val="hybridMultilevel"/>
    <w:tmpl w:val="F57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E185D"/>
    <w:multiLevelType w:val="hybridMultilevel"/>
    <w:tmpl w:val="CF1CF2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2464"/>
    <w:multiLevelType w:val="hybridMultilevel"/>
    <w:tmpl w:val="6F081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931735"/>
    <w:multiLevelType w:val="hybridMultilevel"/>
    <w:tmpl w:val="D81AE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21C19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4F971520"/>
    <w:multiLevelType w:val="hybridMultilevel"/>
    <w:tmpl w:val="9ADEB45A"/>
    <w:lvl w:ilvl="0" w:tplc="7DCEA7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C81B35"/>
    <w:multiLevelType w:val="multilevel"/>
    <w:tmpl w:val="31F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8384C"/>
    <w:multiLevelType w:val="multilevel"/>
    <w:tmpl w:val="D87EF3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63231"/>
    <w:multiLevelType w:val="hybridMultilevel"/>
    <w:tmpl w:val="984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F2440"/>
    <w:multiLevelType w:val="hybridMultilevel"/>
    <w:tmpl w:val="23329C8C"/>
    <w:lvl w:ilvl="0" w:tplc="8F5A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712B"/>
    <w:multiLevelType w:val="hybridMultilevel"/>
    <w:tmpl w:val="2A72A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A50760"/>
    <w:multiLevelType w:val="hybridMultilevel"/>
    <w:tmpl w:val="98A8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3BCA"/>
    <w:multiLevelType w:val="hybridMultilevel"/>
    <w:tmpl w:val="C8E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20"/>
  </w:num>
  <w:num w:numId="16">
    <w:abstractNumId w:val="40"/>
  </w:num>
  <w:num w:numId="17">
    <w:abstractNumId w:val="32"/>
  </w:num>
  <w:num w:numId="18">
    <w:abstractNumId w:val="39"/>
  </w:num>
  <w:num w:numId="19">
    <w:abstractNumId w:val="23"/>
  </w:num>
  <w:num w:numId="20">
    <w:abstractNumId w:val="17"/>
  </w:num>
  <w:num w:numId="21">
    <w:abstractNumId w:val="16"/>
  </w:num>
  <w:num w:numId="22">
    <w:abstractNumId w:val="13"/>
  </w:num>
  <w:num w:numId="23">
    <w:abstractNumId w:val="30"/>
  </w:num>
  <w:num w:numId="24">
    <w:abstractNumId w:val="15"/>
  </w:num>
  <w:num w:numId="25">
    <w:abstractNumId w:val="27"/>
  </w:num>
  <w:num w:numId="26">
    <w:abstractNumId w:val="25"/>
  </w:num>
  <w:num w:numId="27">
    <w:abstractNumId w:val="19"/>
  </w:num>
  <w:num w:numId="28">
    <w:abstractNumId w:val="24"/>
  </w:num>
  <w:num w:numId="29">
    <w:abstractNumId w:val="34"/>
  </w:num>
  <w:num w:numId="30">
    <w:abstractNumId w:val="36"/>
  </w:num>
  <w:num w:numId="31">
    <w:abstractNumId w:val="37"/>
  </w:num>
  <w:num w:numId="32">
    <w:abstractNumId w:val="26"/>
  </w:num>
  <w:num w:numId="33">
    <w:abstractNumId w:val="21"/>
  </w:num>
  <w:num w:numId="34">
    <w:abstractNumId w:val="38"/>
  </w:num>
  <w:num w:numId="35">
    <w:abstractNumId w:val="31"/>
  </w:num>
  <w:num w:numId="36">
    <w:abstractNumId w:val="35"/>
  </w:num>
  <w:num w:numId="37">
    <w:abstractNumId w:val="29"/>
  </w:num>
  <w:num w:numId="38">
    <w:abstractNumId w:val="14"/>
  </w:num>
  <w:num w:numId="39">
    <w:abstractNumId w:val="28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0"/>
    <w:rsid w:val="000037F2"/>
    <w:rsid w:val="00003A2E"/>
    <w:rsid w:val="000041D2"/>
    <w:rsid w:val="00014D1C"/>
    <w:rsid w:val="000152B2"/>
    <w:rsid w:val="00020D4B"/>
    <w:rsid w:val="000310AA"/>
    <w:rsid w:val="00042141"/>
    <w:rsid w:val="00044460"/>
    <w:rsid w:val="0005144F"/>
    <w:rsid w:val="00051B8D"/>
    <w:rsid w:val="000557AE"/>
    <w:rsid w:val="000576ED"/>
    <w:rsid w:val="00057EE4"/>
    <w:rsid w:val="00060670"/>
    <w:rsid w:val="00064903"/>
    <w:rsid w:val="000712D9"/>
    <w:rsid w:val="00072AA7"/>
    <w:rsid w:val="00074DE8"/>
    <w:rsid w:val="00092BE0"/>
    <w:rsid w:val="00094B21"/>
    <w:rsid w:val="000C3076"/>
    <w:rsid w:val="000D1D52"/>
    <w:rsid w:val="000D75BA"/>
    <w:rsid w:val="000E2DD2"/>
    <w:rsid w:val="00102873"/>
    <w:rsid w:val="0011142C"/>
    <w:rsid w:val="001146D2"/>
    <w:rsid w:val="00130BB5"/>
    <w:rsid w:val="00133E45"/>
    <w:rsid w:val="001360D7"/>
    <w:rsid w:val="001363C0"/>
    <w:rsid w:val="00137884"/>
    <w:rsid w:val="00140015"/>
    <w:rsid w:val="00142971"/>
    <w:rsid w:val="00150DF0"/>
    <w:rsid w:val="001532B2"/>
    <w:rsid w:val="00156A3B"/>
    <w:rsid w:val="00156B1C"/>
    <w:rsid w:val="00163628"/>
    <w:rsid w:val="001720FB"/>
    <w:rsid w:val="00174855"/>
    <w:rsid w:val="00177025"/>
    <w:rsid w:val="00177551"/>
    <w:rsid w:val="00177A34"/>
    <w:rsid w:val="00180001"/>
    <w:rsid w:val="00181188"/>
    <w:rsid w:val="00185731"/>
    <w:rsid w:val="00186A4A"/>
    <w:rsid w:val="001A757E"/>
    <w:rsid w:val="001A7FB3"/>
    <w:rsid w:val="001B0269"/>
    <w:rsid w:val="001B16C9"/>
    <w:rsid w:val="001B76CD"/>
    <w:rsid w:val="001C372A"/>
    <w:rsid w:val="001C538A"/>
    <w:rsid w:val="001D35C3"/>
    <w:rsid w:val="001D45CF"/>
    <w:rsid w:val="001E2583"/>
    <w:rsid w:val="001E769C"/>
    <w:rsid w:val="001E798A"/>
    <w:rsid w:val="001F17C4"/>
    <w:rsid w:val="001F22BD"/>
    <w:rsid w:val="001F36A6"/>
    <w:rsid w:val="001F3A51"/>
    <w:rsid w:val="002043FD"/>
    <w:rsid w:val="002116A5"/>
    <w:rsid w:val="00211ACA"/>
    <w:rsid w:val="00224F4F"/>
    <w:rsid w:val="002300D2"/>
    <w:rsid w:val="002304D2"/>
    <w:rsid w:val="00232D62"/>
    <w:rsid w:val="00233344"/>
    <w:rsid w:val="00233AB3"/>
    <w:rsid w:val="00240AFE"/>
    <w:rsid w:val="002448F3"/>
    <w:rsid w:val="00251E0A"/>
    <w:rsid w:val="0025498F"/>
    <w:rsid w:val="00257673"/>
    <w:rsid w:val="0026266D"/>
    <w:rsid w:val="002639D0"/>
    <w:rsid w:val="0026668D"/>
    <w:rsid w:val="00273BCE"/>
    <w:rsid w:val="00275B7B"/>
    <w:rsid w:val="00277F1B"/>
    <w:rsid w:val="00281877"/>
    <w:rsid w:val="00282A52"/>
    <w:rsid w:val="00285B20"/>
    <w:rsid w:val="002873DD"/>
    <w:rsid w:val="00291DCE"/>
    <w:rsid w:val="0029450B"/>
    <w:rsid w:val="0029706D"/>
    <w:rsid w:val="002A22EF"/>
    <w:rsid w:val="002A4DED"/>
    <w:rsid w:val="002B29E7"/>
    <w:rsid w:val="002C1015"/>
    <w:rsid w:val="002C2589"/>
    <w:rsid w:val="002C302C"/>
    <w:rsid w:val="002C5585"/>
    <w:rsid w:val="002E3C46"/>
    <w:rsid w:val="002E6A27"/>
    <w:rsid w:val="0030305E"/>
    <w:rsid w:val="0030702D"/>
    <w:rsid w:val="00312EEE"/>
    <w:rsid w:val="00321ED9"/>
    <w:rsid w:val="003231C5"/>
    <w:rsid w:val="003255CE"/>
    <w:rsid w:val="0032780A"/>
    <w:rsid w:val="0033350F"/>
    <w:rsid w:val="00335E1B"/>
    <w:rsid w:val="00343F5B"/>
    <w:rsid w:val="00346172"/>
    <w:rsid w:val="00346D45"/>
    <w:rsid w:val="003470D7"/>
    <w:rsid w:val="0035487F"/>
    <w:rsid w:val="00357AF9"/>
    <w:rsid w:val="00357E83"/>
    <w:rsid w:val="00362A15"/>
    <w:rsid w:val="00377624"/>
    <w:rsid w:val="0038285D"/>
    <w:rsid w:val="0039205B"/>
    <w:rsid w:val="00392105"/>
    <w:rsid w:val="0039288A"/>
    <w:rsid w:val="00392CBC"/>
    <w:rsid w:val="00393C99"/>
    <w:rsid w:val="003977D0"/>
    <w:rsid w:val="003A15BC"/>
    <w:rsid w:val="003A4D84"/>
    <w:rsid w:val="003A57E0"/>
    <w:rsid w:val="003A6817"/>
    <w:rsid w:val="003B1733"/>
    <w:rsid w:val="003B3074"/>
    <w:rsid w:val="003B4916"/>
    <w:rsid w:val="003C28E2"/>
    <w:rsid w:val="003C5497"/>
    <w:rsid w:val="003C6852"/>
    <w:rsid w:val="003D0745"/>
    <w:rsid w:val="003D0AE0"/>
    <w:rsid w:val="003D10E2"/>
    <w:rsid w:val="003D5FFB"/>
    <w:rsid w:val="003D7591"/>
    <w:rsid w:val="003E564F"/>
    <w:rsid w:val="003F6AC7"/>
    <w:rsid w:val="00401FF7"/>
    <w:rsid w:val="004256E7"/>
    <w:rsid w:val="00432F6B"/>
    <w:rsid w:val="004431F1"/>
    <w:rsid w:val="00453A06"/>
    <w:rsid w:val="004550B9"/>
    <w:rsid w:val="00455CCC"/>
    <w:rsid w:val="00461FFA"/>
    <w:rsid w:val="004673C5"/>
    <w:rsid w:val="00475706"/>
    <w:rsid w:val="00480B46"/>
    <w:rsid w:val="00483583"/>
    <w:rsid w:val="004836DC"/>
    <w:rsid w:val="004A07A9"/>
    <w:rsid w:val="004B28E0"/>
    <w:rsid w:val="004B2942"/>
    <w:rsid w:val="004B38A5"/>
    <w:rsid w:val="004D52D9"/>
    <w:rsid w:val="004E3930"/>
    <w:rsid w:val="004E5782"/>
    <w:rsid w:val="004E6745"/>
    <w:rsid w:val="00504023"/>
    <w:rsid w:val="00510A07"/>
    <w:rsid w:val="00516439"/>
    <w:rsid w:val="00521708"/>
    <w:rsid w:val="005218A2"/>
    <w:rsid w:val="00523C6D"/>
    <w:rsid w:val="00527A12"/>
    <w:rsid w:val="00534640"/>
    <w:rsid w:val="0053799D"/>
    <w:rsid w:val="0054530B"/>
    <w:rsid w:val="00546AC7"/>
    <w:rsid w:val="0055072E"/>
    <w:rsid w:val="0055417D"/>
    <w:rsid w:val="005561FE"/>
    <w:rsid w:val="00556521"/>
    <w:rsid w:val="00557D52"/>
    <w:rsid w:val="00561CCA"/>
    <w:rsid w:val="00564F0D"/>
    <w:rsid w:val="00576A0F"/>
    <w:rsid w:val="00592DF2"/>
    <w:rsid w:val="00594596"/>
    <w:rsid w:val="00595FAF"/>
    <w:rsid w:val="005A16D1"/>
    <w:rsid w:val="005A749C"/>
    <w:rsid w:val="005B096E"/>
    <w:rsid w:val="005B477C"/>
    <w:rsid w:val="005B4DF6"/>
    <w:rsid w:val="005B6476"/>
    <w:rsid w:val="005C7BE8"/>
    <w:rsid w:val="005D7B32"/>
    <w:rsid w:val="005E0386"/>
    <w:rsid w:val="00601160"/>
    <w:rsid w:val="006031D7"/>
    <w:rsid w:val="00606788"/>
    <w:rsid w:val="00606DDC"/>
    <w:rsid w:val="00614754"/>
    <w:rsid w:val="006168C8"/>
    <w:rsid w:val="006179DD"/>
    <w:rsid w:val="0062756E"/>
    <w:rsid w:val="00636149"/>
    <w:rsid w:val="00637F4C"/>
    <w:rsid w:val="00646490"/>
    <w:rsid w:val="006560A5"/>
    <w:rsid w:val="00656B6C"/>
    <w:rsid w:val="00671235"/>
    <w:rsid w:val="006763C8"/>
    <w:rsid w:val="006763C9"/>
    <w:rsid w:val="006766EE"/>
    <w:rsid w:val="006808BE"/>
    <w:rsid w:val="0068241D"/>
    <w:rsid w:val="00695D75"/>
    <w:rsid w:val="006A0C79"/>
    <w:rsid w:val="006B1CEF"/>
    <w:rsid w:val="006B37E3"/>
    <w:rsid w:val="006C69F4"/>
    <w:rsid w:val="006D155D"/>
    <w:rsid w:val="006D1F10"/>
    <w:rsid w:val="006E69B3"/>
    <w:rsid w:val="006F4C36"/>
    <w:rsid w:val="006F77F2"/>
    <w:rsid w:val="00705328"/>
    <w:rsid w:val="00707001"/>
    <w:rsid w:val="007108CE"/>
    <w:rsid w:val="00714161"/>
    <w:rsid w:val="00720D7C"/>
    <w:rsid w:val="0072204A"/>
    <w:rsid w:val="00730EDC"/>
    <w:rsid w:val="00740624"/>
    <w:rsid w:val="00741322"/>
    <w:rsid w:val="00742966"/>
    <w:rsid w:val="00742B8D"/>
    <w:rsid w:val="00745349"/>
    <w:rsid w:val="0075038C"/>
    <w:rsid w:val="00751B2D"/>
    <w:rsid w:val="00765842"/>
    <w:rsid w:val="00770575"/>
    <w:rsid w:val="00771E48"/>
    <w:rsid w:val="00782257"/>
    <w:rsid w:val="00786816"/>
    <w:rsid w:val="00787267"/>
    <w:rsid w:val="00792798"/>
    <w:rsid w:val="0079678F"/>
    <w:rsid w:val="00796E37"/>
    <w:rsid w:val="007A09B9"/>
    <w:rsid w:val="007C2DC2"/>
    <w:rsid w:val="007D2CD7"/>
    <w:rsid w:val="007D36B2"/>
    <w:rsid w:val="007D5757"/>
    <w:rsid w:val="007F4341"/>
    <w:rsid w:val="007F795C"/>
    <w:rsid w:val="00806AE3"/>
    <w:rsid w:val="00807B40"/>
    <w:rsid w:val="00812298"/>
    <w:rsid w:val="00812957"/>
    <w:rsid w:val="008353C2"/>
    <w:rsid w:val="00837250"/>
    <w:rsid w:val="0084020D"/>
    <w:rsid w:val="00844F92"/>
    <w:rsid w:val="008524AE"/>
    <w:rsid w:val="0085291B"/>
    <w:rsid w:val="00855FF3"/>
    <w:rsid w:val="00860B53"/>
    <w:rsid w:val="00863776"/>
    <w:rsid w:val="00872805"/>
    <w:rsid w:val="008733D0"/>
    <w:rsid w:val="00881549"/>
    <w:rsid w:val="00881668"/>
    <w:rsid w:val="00882DDD"/>
    <w:rsid w:val="008963DF"/>
    <w:rsid w:val="008A649A"/>
    <w:rsid w:val="008B59FD"/>
    <w:rsid w:val="008B72A7"/>
    <w:rsid w:val="008B781E"/>
    <w:rsid w:val="008D249D"/>
    <w:rsid w:val="008D5FFC"/>
    <w:rsid w:val="008E2FB7"/>
    <w:rsid w:val="008E5FAD"/>
    <w:rsid w:val="008F1821"/>
    <w:rsid w:val="008F3D57"/>
    <w:rsid w:val="008F4271"/>
    <w:rsid w:val="009004FA"/>
    <w:rsid w:val="00915FED"/>
    <w:rsid w:val="0091704F"/>
    <w:rsid w:val="00933967"/>
    <w:rsid w:val="00940A57"/>
    <w:rsid w:val="009419A0"/>
    <w:rsid w:val="00942B11"/>
    <w:rsid w:val="00943CC6"/>
    <w:rsid w:val="00946C21"/>
    <w:rsid w:val="009507DD"/>
    <w:rsid w:val="00955B1F"/>
    <w:rsid w:val="00956055"/>
    <w:rsid w:val="00956AF2"/>
    <w:rsid w:val="009802DA"/>
    <w:rsid w:val="009815CF"/>
    <w:rsid w:val="009825FF"/>
    <w:rsid w:val="009868D8"/>
    <w:rsid w:val="00987173"/>
    <w:rsid w:val="00990E87"/>
    <w:rsid w:val="00996005"/>
    <w:rsid w:val="00996528"/>
    <w:rsid w:val="0099738B"/>
    <w:rsid w:val="009A30AE"/>
    <w:rsid w:val="009A3414"/>
    <w:rsid w:val="009A5F14"/>
    <w:rsid w:val="009C2003"/>
    <w:rsid w:val="009C37F3"/>
    <w:rsid w:val="009D560F"/>
    <w:rsid w:val="009D6332"/>
    <w:rsid w:val="009E073F"/>
    <w:rsid w:val="009E5C27"/>
    <w:rsid w:val="009E6F5E"/>
    <w:rsid w:val="009F484C"/>
    <w:rsid w:val="009F6950"/>
    <w:rsid w:val="009F6F86"/>
    <w:rsid w:val="009F7608"/>
    <w:rsid w:val="00A20BD8"/>
    <w:rsid w:val="00A25AB3"/>
    <w:rsid w:val="00A2612A"/>
    <w:rsid w:val="00A32C31"/>
    <w:rsid w:val="00A37032"/>
    <w:rsid w:val="00A424B4"/>
    <w:rsid w:val="00A510A5"/>
    <w:rsid w:val="00A53045"/>
    <w:rsid w:val="00A5796D"/>
    <w:rsid w:val="00A94108"/>
    <w:rsid w:val="00AA0C61"/>
    <w:rsid w:val="00AB313E"/>
    <w:rsid w:val="00AB4FD1"/>
    <w:rsid w:val="00AC5C06"/>
    <w:rsid w:val="00AD02DB"/>
    <w:rsid w:val="00AD297E"/>
    <w:rsid w:val="00AD3CCC"/>
    <w:rsid w:val="00AE18DD"/>
    <w:rsid w:val="00AE5D0B"/>
    <w:rsid w:val="00AF0936"/>
    <w:rsid w:val="00AF5B41"/>
    <w:rsid w:val="00B059DD"/>
    <w:rsid w:val="00B10527"/>
    <w:rsid w:val="00B131B5"/>
    <w:rsid w:val="00B158C9"/>
    <w:rsid w:val="00B16C58"/>
    <w:rsid w:val="00B22932"/>
    <w:rsid w:val="00B26943"/>
    <w:rsid w:val="00B26C9E"/>
    <w:rsid w:val="00B36219"/>
    <w:rsid w:val="00B42A0C"/>
    <w:rsid w:val="00B52A84"/>
    <w:rsid w:val="00B54C81"/>
    <w:rsid w:val="00B5754E"/>
    <w:rsid w:val="00B60EC1"/>
    <w:rsid w:val="00B618CA"/>
    <w:rsid w:val="00B65464"/>
    <w:rsid w:val="00B65553"/>
    <w:rsid w:val="00B70F86"/>
    <w:rsid w:val="00B737CC"/>
    <w:rsid w:val="00B815F9"/>
    <w:rsid w:val="00B84686"/>
    <w:rsid w:val="00B92E49"/>
    <w:rsid w:val="00B9741E"/>
    <w:rsid w:val="00BB5CF6"/>
    <w:rsid w:val="00BC1F02"/>
    <w:rsid w:val="00C04307"/>
    <w:rsid w:val="00C06455"/>
    <w:rsid w:val="00C13087"/>
    <w:rsid w:val="00C15897"/>
    <w:rsid w:val="00C16030"/>
    <w:rsid w:val="00C16297"/>
    <w:rsid w:val="00C20B2F"/>
    <w:rsid w:val="00C23F0B"/>
    <w:rsid w:val="00C252EF"/>
    <w:rsid w:val="00C35DC6"/>
    <w:rsid w:val="00C503B5"/>
    <w:rsid w:val="00C504AD"/>
    <w:rsid w:val="00C507E7"/>
    <w:rsid w:val="00C51A56"/>
    <w:rsid w:val="00C55380"/>
    <w:rsid w:val="00C554B4"/>
    <w:rsid w:val="00C55617"/>
    <w:rsid w:val="00C56D4B"/>
    <w:rsid w:val="00C62DEF"/>
    <w:rsid w:val="00C77C96"/>
    <w:rsid w:val="00C9014E"/>
    <w:rsid w:val="00CA65E7"/>
    <w:rsid w:val="00CB7050"/>
    <w:rsid w:val="00CC3056"/>
    <w:rsid w:val="00CC4A7F"/>
    <w:rsid w:val="00CC5D10"/>
    <w:rsid w:val="00CD2FA8"/>
    <w:rsid w:val="00CD3C6F"/>
    <w:rsid w:val="00CD43C7"/>
    <w:rsid w:val="00CE168A"/>
    <w:rsid w:val="00CE26B9"/>
    <w:rsid w:val="00CE3CA1"/>
    <w:rsid w:val="00CE6102"/>
    <w:rsid w:val="00CF21A6"/>
    <w:rsid w:val="00D10A0C"/>
    <w:rsid w:val="00D23F02"/>
    <w:rsid w:val="00D46475"/>
    <w:rsid w:val="00D46C36"/>
    <w:rsid w:val="00D52BCA"/>
    <w:rsid w:val="00D60441"/>
    <w:rsid w:val="00D612A3"/>
    <w:rsid w:val="00D67C0A"/>
    <w:rsid w:val="00D7570A"/>
    <w:rsid w:val="00D80892"/>
    <w:rsid w:val="00D84189"/>
    <w:rsid w:val="00D9139E"/>
    <w:rsid w:val="00D9282E"/>
    <w:rsid w:val="00D94196"/>
    <w:rsid w:val="00D97DCB"/>
    <w:rsid w:val="00DA23C4"/>
    <w:rsid w:val="00DA45B4"/>
    <w:rsid w:val="00DA7F5E"/>
    <w:rsid w:val="00DB02BA"/>
    <w:rsid w:val="00DB487D"/>
    <w:rsid w:val="00DC0467"/>
    <w:rsid w:val="00DC2D87"/>
    <w:rsid w:val="00DD1E58"/>
    <w:rsid w:val="00DD3250"/>
    <w:rsid w:val="00DD40AE"/>
    <w:rsid w:val="00DD5AAA"/>
    <w:rsid w:val="00DE36F4"/>
    <w:rsid w:val="00DE782F"/>
    <w:rsid w:val="00DF0C50"/>
    <w:rsid w:val="00DF0F25"/>
    <w:rsid w:val="00E04FE8"/>
    <w:rsid w:val="00E07B86"/>
    <w:rsid w:val="00E07F5C"/>
    <w:rsid w:val="00E14254"/>
    <w:rsid w:val="00E16FFA"/>
    <w:rsid w:val="00E3459A"/>
    <w:rsid w:val="00E3749E"/>
    <w:rsid w:val="00E43901"/>
    <w:rsid w:val="00E4520F"/>
    <w:rsid w:val="00E541EA"/>
    <w:rsid w:val="00E55AB7"/>
    <w:rsid w:val="00E55E6E"/>
    <w:rsid w:val="00E6679B"/>
    <w:rsid w:val="00E66C72"/>
    <w:rsid w:val="00E676AA"/>
    <w:rsid w:val="00E70DFE"/>
    <w:rsid w:val="00E73B7C"/>
    <w:rsid w:val="00E76C15"/>
    <w:rsid w:val="00E84B46"/>
    <w:rsid w:val="00E84BF6"/>
    <w:rsid w:val="00E86105"/>
    <w:rsid w:val="00E8680F"/>
    <w:rsid w:val="00E86DC4"/>
    <w:rsid w:val="00EA2C8D"/>
    <w:rsid w:val="00EA5DDC"/>
    <w:rsid w:val="00EB2239"/>
    <w:rsid w:val="00EC5E16"/>
    <w:rsid w:val="00EC786E"/>
    <w:rsid w:val="00EC7AD3"/>
    <w:rsid w:val="00ED29C7"/>
    <w:rsid w:val="00ED5727"/>
    <w:rsid w:val="00ED6E23"/>
    <w:rsid w:val="00EF5C47"/>
    <w:rsid w:val="00EF5E88"/>
    <w:rsid w:val="00F02241"/>
    <w:rsid w:val="00F053B3"/>
    <w:rsid w:val="00F1478E"/>
    <w:rsid w:val="00F17E3A"/>
    <w:rsid w:val="00F24016"/>
    <w:rsid w:val="00F318BD"/>
    <w:rsid w:val="00F32B9E"/>
    <w:rsid w:val="00F3487C"/>
    <w:rsid w:val="00F450C4"/>
    <w:rsid w:val="00F46736"/>
    <w:rsid w:val="00F56F24"/>
    <w:rsid w:val="00F56F48"/>
    <w:rsid w:val="00F6508E"/>
    <w:rsid w:val="00F73EE6"/>
    <w:rsid w:val="00F81109"/>
    <w:rsid w:val="00F831EF"/>
    <w:rsid w:val="00F85A00"/>
    <w:rsid w:val="00FA0E73"/>
    <w:rsid w:val="00FA2FC2"/>
    <w:rsid w:val="00FA6F39"/>
    <w:rsid w:val="00FB6295"/>
    <w:rsid w:val="00FC375C"/>
    <w:rsid w:val="00FC61CB"/>
    <w:rsid w:val="00FD00FD"/>
    <w:rsid w:val="00FD5401"/>
    <w:rsid w:val="00FD791C"/>
    <w:rsid w:val="00FE22C6"/>
    <w:rsid w:val="00FE36C8"/>
    <w:rsid w:val="00FF2DD5"/>
    <w:rsid w:val="00FF43F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issrm@mail.ru" TargetMode="External"/><Relationship Id="rId18" Type="http://schemas.openxmlformats.org/officeDocument/2006/relationships/hyperlink" Target="http://fondstariki.ru/" TargetMode="External"/><Relationship Id="rId26" Type="http://schemas.openxmlformats.org/officeDocument/2006/relationships/hyperlink" Target="http://timchenkofoundation.org/activities/famil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nzafond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rr@civilunity.org" TargetMode="External"/><Relationship Id="rId17" Type="http://schemas.openxmlformats.org/officeDocument/2006/relationships/hyperlink" Target="mailto:nad79@yandex.ru" TargetMode="External"/><Relationship Id="rId25" Type="http://schemas.openxmlformats.org/officeDocument/2006/relationships/hyperlink" Target="http://timchenkofoundation.org/activities/initiativ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reiryazan.ru" TargetMode="External"/><Relationship Id="rId20" Type="http://schemas.openxmlformats.org/officeDocument/2006/relationships/hyperlink" Target="https://vk.com/public7683398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petskoe.nasledie@yandex.ru" TargetMode="External"/><Relationship Id="rId24" Type="http://schemas.openxmlformats.org/officeDocument/2006/relationships/hyperlink" Target="http://timchenkofoundation.org/activities/spor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ronage62@mail.ru" TargetMode="External"/><Relationship Id="rId23" Type="http://schemas.openxmlformats.org/officeDocument/2006/relationships/hyperlink" Target="http://timchenkofoundation.org/activities/assistanc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kovrn.ru/" TargetMode="External"/><Relationship Id="rId19" Type="http://schemas.openxmlformats.org/officeDocument/2006/relationships/hyperlink" Target="mailto:dt9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nko@mail.ru" TargetMode="External"/><Relationship Id="rId14" Type="http://schemas.openxmlformats.org/officeDocument/2006/relationships/hyperlink" Target="http://cissrm.ru/" TargetMode="External"/><Relationship Id="rId22" Type="http://schemas.openxmlformats.org/officeDocument/2006/relationships/hyperlink" Target="http://timchenkofoundation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20192</CharactersWithSpaces>
  <SharedDoc>false</SharedDoc>
  <HLinks>
    <vt:vector size="162" baseType="variant"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>mailto:fondsg2006@gmail.com</vt:lpwstr>
      </vt:variant>
      <vt:variant>
        <vt:lpwstr/>
      </vt:variant>
      <vt:variant>
        <vt:i4>7077904</vt:i4>
      </vt:variant>
      <vt:variant>
        <vt:i4>81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2293812</vt:i4>
      </vt:variant>
      <vt:variant>
        <vt:i4>78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1572876</vt:i4>
      </vt:variant>
      <vt:variant>
        <vt:i4>75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72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66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63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2293812</vt:i4>
      </vt:variant>
      <vt:variant>
        <vt:i4>60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4128791</vt:i4>
      </vt:variant>
      <vt:variant>
        <vt:i4>57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2949124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https://e.mail.ru/compose/?mailto=mailto%3adolgoletieso@gmail.com</vt:lpwstr>
      </vt:variant>
      <vt:variant>
        <vt:lpwstr/>
      </vt:variant>
      <vt:variant>
        <vt:i4>5570593</vt:i4>
      </vt:variant>
      <vt:variant>
        <vt:i4>51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48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786546</vt:i4>
      </vt:variant>
      <vt:variant>
        <vt:i4>45</vt:i4>
      </vt:variant>
      <vt:variant>
        <vt:i4>0</vt:i4>
      </vt:variant>
      <vt:variant>
        <vt:i4>5</vt:i4>
      </vt:variant>
      <vt:variant>
        <vt:lpwstr>mailto:znanierb1@mail.ru</vt:lpwstr>
      </vt:variant>
      <vt:variant>
        <vt:lpwstr/>
      </vt:variant>
      <vt:variant>
        <vt:i4>2097239</vt:i4>
      </vt:variant>
      <vt:variant>
        <vt:i4>42</vt:i4>
      </vt:variant>
      <vt:variant>
        <vt:i4>0</vt:i4>
      </vt:variant>
      <vt:variant>
        <vt:i4>5</vt:i4>
      </vt:variant>
      <vt:variant>
        <vt:lpwstr>mailto:znanie@e-kirov.ru</vt:lpwstr>
      </vt:variant>
      <vt:variant>
        <vt:lpwstr/>
      </vt:variant>
      <vt:variant>
        <vt:i4>2621443</vt:i4>
      </vt:variant>
      <vt:variant>
        <vt:i4>39</vt:i4>
      </vt:variant>
      <vt:variant>
        <vt:i4>0</vt:i4>
      </vt:variant>
      <vt:variant>
        <vt:i4>5</vt:i4>
      </vt:variant>
      <vt:variant>
        <vt:lpwstr>mailto:pokolenie@zabotannov.ru</vt:lpwstr>
      </vt:variant>
      <vt:variant>
        <vt:lpwstr/>
      </vt:variant>
      <vt:variant>
        <vt:i4>4128775</vt:i4>
      </vt:variant>
      <vt:variant>
        <vt:i4>36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4128791</vt:i4>
      </vt:variant>
      <vt:variant>
        <vt:i4>30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24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6160431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https://e.mail.ru/compose/?mailto=mailto%3aznanierb1@mail.ru$</vt:lpwstr>
      </vt:variant>
      <vt:variant>
        <vt:lpwstr/>
      </vt:variant>
      <vt:variant>
        <vt:i4>1966136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https://e.mail.ru/compose/?mailto=mailto%3aznanie@e%2dkirov.ru</vt:lpwstr>
      </vt:variant>
      <vt:variant>
        <vt:lpwstr/>
      </vt:variant>
      <vt:variant>
        <vt:i4>6357038</vt:i4>
      </vt:variant>
      <vt:variant>
        <vt:i4>15</vt:i4>
      </vt:variant>
      <vt:variant>
        <vt:i4>0</vt:i4>
      </vt:variant>
      <vt:variant>
        <vt:i4>5</vt:i4>
      </vt:variant>
      <vt:variant>
        <vt:lpwstr>http://pokolenie.zabotannov.ru/</vt:lpwstr>
      </vt:variant>
      <vt:variant>
        <vt:lpwstr/>
      </vt:variant>
      <vt:variant>
        <vt:i4>3080277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https://e.mail.ru/compose/?mailto=mailto%3aoffice@zabota.nnov.ru</vt:lpwstr>
      </vt:variant>
      <vt:variant>
        <vt:lpwstr/>
      </vt:variant>
      <vt:variant>
        <vt:i4>4128775</vt:i4>
      </vt:variant>
      <vt:variant>
        <vt:i4>9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Kseniya Obukhova</cp:lastModifiedBy>
  <cp:revision>23</cp:revision>
  <cp:lastPrinted>2016-04-04T04:53:00Z</cp:lastPrinted>
  <dcterms:created xsi:type="dcterms:W3CDTF">2019-03-06T14:03:00Z</dcterms:created>
  <dcterms:modified xsi:type="dcterms:W3CDTF">2019-09-17T07:30:00Z</dcterms:modified>
</cp:coreProperties>
</file>